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5D9B" w14:textId="77777777" w:rsidR="00B221B6" w:rsidRDefault="00B221B6" w:rsidP="00B221B6">
      <w:r>
        <w:rPr>
          <w:noProof/>
          <w:lang w:val="en-US"/>
        </w:rPr>
        <w:drawing>
          <wp:inline distT="0" distB="0" distL="0" distR="0" wp14:anchorId="46BEF7B9" wp14:editId="27326128">
            <wp:extent cx="5067300" cy="1520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BD8BA" w14:textId="77777777" w:rsidR="00B221B6" w:rsidRDefault="00B221B6" w:rsidP="00B221B6"/>
    <w:p w14:paraId="2376341C" w14:textId="77777777" w:rsidR="00B221B6" w:rsidRDefault="00B221B6" w:rsidP="00B221B6"/>
    <w:p w14:paraId="08B9D62A" w14:textId="2C55354F" w:rsidR="00B221B6" w:rsidRPr="009A14A8" w:rsidRDefault="00B221B6" w:rsidP="00B221B6">
      <w:pPr>
        <w:rPr>
          <w:rFonts w:ascii="Arial" w:hAnsi="Arial" w:cs="Arial"/>
          <w:b/>
        </w:rPr>
      </w:pPr>
      <w:r w:rsidRPr="009A14A8">
        <w:rPr>
          <w:rFonts w:ascii="Arial" w:hAnsi="Arial" w:cs="Arial"/>
          <w:b/>
        </w:rPr>
        <w:t>Avaliação</w:t>
      </w:r>
      <w:r w:rsidR="00166471">
        <w:rPr>
          <w:rFonts w:ascii="Arial" w:hAnsi="Arial" w:cs="Arial"/>
          <w:b/>
        </w:rPr>
        <w:t xml:space="preserve"> 1 - </w:t>
      </w:r>
      <w:r w:rsidRPr="009A14A8">
        <w:rPr>
          <w:rFonts w:ascii="Arial" w:hAnsi="Arial" w:cs="Arial"/>
          <w:b/>
        </w:rPr>
        <w:t>Português I</w:t>
      </w:r>
    </w:p>
    <w:p w14:paraId="5C59C161" w14:textId="3747993E" w:rsidR="00B221B6" w:rsidRPr="009A14A8" w:rsidRDefault="00B221B6" w:rsidP="00B221B6">
      <w:pPr>
        <w:rPr>
          <w:rFonts w:ascii="Arial" w:hAnsi="Arial" w:cs="Arial"/>
          <w:b/>
        </w:rPr>
      </w:pPr>
      <w:r w:rsidRPr="009A14A8">
        <w:rPr>
          <w:rFonts w:ascii="Arial" w:hAnsi="Arial" w:cs="Arial"/>
          <w:b/>
        </w:rPr>
        <w:t>Profa. Suenia Almeida</w:t>
      </w:r>
    </w:p>
    <w:p w14:paraId="50CEBA30" w14:textId="5B09665F" w:rsidR="00E055A4" w:rsidRDefault="00E055A4" w:rsidP="00B221B6">
      <w:pPr>
        <w:rPr>
          <w:rFonts w:ascii="Arial" w:hAnsi="Arial" w:cs="Arial"/>
        </w:rPr>
      </w:pPr>
    </w:p>
    <w:p w14:paraId="54488791" w14:textId="77777777" w:rsidR="00F72273" w:rsidRDefault="009A14A8" w:rsidP="00F72273">
      <w:pPr>
        <w:jc w:val="both"/>
        <w:rPr>
          <w:rFonts w:ascii="Arial" w:hAnsi="Arial" w:cs="Arial"/>
        </w:rPr>
      </w:pPr>
      <w:r w:rsidRPr="00F72273">
        <w:rPr>
          <w:rFonts w:ascii="Arial" w:hAnsi="Arial" w:cs="Arial"/>
          <w:u w:val="single"/>
        </w:rPr>
        <w:t>Instruções</w:t>
      </w:r>
      <w:r>
        <w:rPr>
          <w:rFonts w:ascii="Arial" w:hAnsi="Arial" w:cs="Arial"/>
        </w:rPr>
        <w:t xml:space="preserve">: </w:t>
      </w:r>
    </w:p>
    <w:p w14:paraId="12A941CD" w14:textId="3F41A44A" w:rsidR="00E055A4" w:rsidRDefault="00E055A4" w:rsidP="00F7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avaliação está em arquivo de Word</w:t>
      </w:r>
      <w:r w:rsidR="009A14A8">
        <w:rPr>
          <w:rFonts w:ascii="Arial" w:hAnsi="Arial" w:cs="Arial"/>
        </w:rPr>
        <w:t xml:space="preserve"> (</w:t>
      </w:r>
      <w:proofErr w:type="spellStart"/>
      <w:r w:rsidR="009A14A8">
        <w:rPr>
          <w:rFonts w:ascii="Arial" w:hAnsi="Arial" w:cs="Arial"/>
        </w:rPr>
        <w:t>docx</w:t>
      </w:r>
      <w:proofErr w:type="spellEnd"/>
      <w:r w:rsidR="009A14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 pode ser editada com as suas respostas.</w:t>
      </w:r>
    </w:p>
    <w:p w14:paraId="053EA4EB" w14:textId="7116F1AC" w:rsidR="00E055A4" w:rsidRDefault="00E055A4" w:rsidP="00F7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Responda as questões</w:t>
      </w:r>
      <w:r w:rsidR="009A14A8">
        <w:rPr>
          <w:rFonts w:ascii="Arial" w:hAnsi="Arial" w:cs="Arial"/>
        </w:rPr>
        <w:t xml:space="preserve">, de preferência utilizando uma cor diferente (vermelho ou azul), e em seguida faça o upload do arquivo no </w:t>
      </w:r>
      <w:r w:rsidR="009A14A8" w:rsidRPr="009A14A8">
        <w:rPr>
          <w:rFonts w:ascii="Arial" w:hAnsi="Arial" w:cs="Arial"/>
          <w:i/>
        </w:rPr>
        <w:t>link</w:t>
      </w:r>
      <w:r w:rsidR="009A14A8">
        <w:rPr>
          <w:rFonts w:ascii="Arial" w:hAnsi="Arial" w:cs="Arial"/>
        </w:rPr>
        <w:t xml:space="preserve"> abaixo da tarefa.</w:t>
      </w:r>
      <w:r w:rsidR="00A1455A">
        <w:rPr>
          <w:rFonts w:ascii="Arial" w:hAnsi="Arial" w:cs="Arial"/>
        </w:rPr>
        <w:t xml:space="preserve"> As questões de </w:t>
      </w:r>
      <w:r w:rsidR="009A7534">
        <w:rPr>
          <w:rFonts w:ascii="Arial" w:hAnsi="Arial" w:cs="Arial"/>
        </w:rPr>
        <w:t>A</w:t>
      </w:r>
      <w:r w:rsidR="00A1455A">
        <w:rPr>
          <w:rFonts w:ascii="Arial" w:hAnsi="Arial" w:cs="Arial"/>
        </w:rPr>
        <w:t xml:space="preserve"> </w:t>
      </w:r>
      <w:proofErr w:type="spellStart"/>
      <w:r w:rsidR="00A1455A">
        <w:rPr>
          <w:rFonts w:ascii="Arial" w:hAnsi="Arial" w:cs="Arial"/>
        </w:rPr>
        <w:t>a</w:t>
      </w:r>
      <w:proofErr w:type="spellEnd"/>
      <w:r w:rsidR="00A1455A">
        <w:rPr>
          <w:rFonts w:ascii="Arial" w:hAnsi="Arial" w:cs="Arial"/>
        </w:rPr>
        <w:t xml:space="preserve"> </w:t>
      </w:r>
      <w:r w:rsidR="009A7534">
        <w:rPr>
          <w:rFonts w:ascii="Arial" w:hAnsi="Arial" w:cs="Arial"/>
        </w:rPr>
        <w:t xml:space="preserve">J </w:t>
      </w:r>
      <w:r w:rsidR="00A1455A">
        <w:rPr>
          <w:rFonts w:ascii="Arial" w:hAnsi="Arial" w:cs="Arial"/>
        </w:rPr>
        <w:t xml:space="preserve">valem 5 pontos. A questão </w:t>
      </w:r>
      <w:r w:rsidR="009A7534">
        <w:rPr>
          <w:rFonts w:ascii="Arial" w:hAnsi="Arial" w:cs="Arial"/>
        </w:rPr>
        <w:t>K</w:t>
      </w:r>
      <w:r w:rsidR="00A1455A">
        <w:rPr>
          <w:rFonts w:ascii="Arial" w:hAnsi="Arial" w:cs="Arial"/>
        </w:rPr>
        <w:t xml:space="preserve"> vale </w:t>
      </w:r>
      <w:r w:rsidR="009A7534">
        <w:rPr>
          <w:rFonts w:ascii="Arial" w:hAnsi="Arial" w:cs="Arial"/>
        </w:rPr>
        <w:t>5</w:t>
      </w:r>
      <w:r w:rsidR="009A14A8">
        <w:rPr>
          <w:rFonts w:ascii="Arial" w:hAnsi="Arial" w:cs="Arial"/>
        </w:rPr>
        <w:t xml:space="preserve">0 pontos. </w:t>
      </w:r>
    </w:p>
    <w:p w14:paraId="6675C89A" w14:textId="77777777" w:rsidR="009A7534" w:rsidRDefault="009A7534" w:rsidP="00B221B6">
      <w:pPr>
        <w:rPr>
          <w:rFonts w:ascii="Arial" w:hAnsi="Arial" w:cs="Arial"/>
        </w:rPr>
      </w:pPr>
    </w:p>
    <w:p w14:paraId="05D316A3" w14:textId="0C5B2FAA" w:rsidR="009A14A8" w:rsidRPr="00B221B6" w:rsidRDefault="009A14A8" w:rsidP="00B221B6">
      <w:pPr>
        <w:rPr>
          <w:rFonts w:ascii="Arial" w:hAnsi="Arial" w:cs="Arial"/>
        </w:rPr>
      </w:pPr>
      <w:r>
        <w:rPr>
          <w:rFonts w:ascii="Arial" w:hAnsi="Arial" w:cs="Arial"/>
        </w:rPr>
        <w:t>Valor da Avaliação: 100</w:t>
      </w:r>
    </w:p>
    <w:p w14:paraId="7A5C81F3" w14:textId="77777777" w:rsidR="00B221B6" w:rsidRPr="00B221B6" w:rsidRDefault="00B221B6" w:rsidP="00B221B6">
      <w:pPr>
        <w:rPr>
          <w:rFonts w:ascii="Arial" w:hAnsi="Arial" w:cs="Arial"/>
        </w:rPr>
      </w:pPr>
    </w:p>
    <w:p w14:paraId="29843936" w14:textId="77777777" w:rsidR="00B221B6" w:rsidRPr="00B221B6" w:rsidRDefault="00B221B6" w:rsidP="00B221B6">
      <w:pPr>
        <w:ind w:left="360" w:hanging="360"/>
        <w:rPr>
          <w:rFonts w:ascii="Arial" w:hAnsi="Arial" w:cs="Arial"/>
        </w:rPr>
      </w:pPr>
    </w:p>
    <w:p w14:paraId="58D0AE28" w14:textId="26759FC1" w:rsidR="00B221B6" w:rsidRPr="006C54DE" w:rsidRDefault="006674D5" w:rsidP="00B221B6">
      <w:pPr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A</w:t>
      </w:r>
      <w:r w:rsidR="00B221B6" w:rsidRPr="006C54DE">
        <w:rPr>
          <w:rFonts w:ascii="Arial" w:hAnsi="Arial" w:cs="Arial"/>
          <w:i/>
          <w:iCs/>
        </w:rPr>
        <w:t xml:space="preserve"> – Empregue a acentuação gráfica apropriada no texto abaixo:</w:t>
      </w:r>
    </w:p>
    <w:p w14:paraId="58B6078E" w14:textId="77777777" w:rsidR="00FC57A9" w:rsidRPr="00B221B6" w:rsidRDefault="00FC57A9" w:rsidP="00B221B6">
      <w:pPr>
        <w:rPr>
          <w:rFonts w:ascii="Arial" w:hAnsi="Arial" w:cs="Arial"/>
        </w:rPr>
      </w:pPr>
    </w:p>
    <w:p w14:paraId="5A4CA6F4" w14:textId="432CEA06" w:rsidR="00670AA7" w:rsidRPr="00FC57A9" w:rsidRDefault="00FC57A9" w:rsidP="00FC57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“D. Ven</w:t>
      </w:r>
      <w:r w:rsidR="00BD6900" w:rsidRPr="00BD6900">
        <w:rPr>
          <w:rFonts w:ascii="Arial" w:hAnsi="Arial" w:cs="Arial"/>
          <w:b/>
          <w:bCs/>
          <w:color w:val="FF0000"/>
        </w:rPr>
        <w:t>â</w:t>
      </w:r>
      <w:r w:rsidR="00670AA7" w:rsidRPr="00670AA7">
        <w:rPr>
          <w:rFonts w:ascii="Arial" w:hAnsi="Arial" w:cs="Arial"/>
        </w:rPr>
        <w:t>ncia aprovo</w:t>
      </w:r>
      <w:r>
        <w:rPr>
          <w:rFonts w:ascii="Arial" w:hAnsi="Arial" w:cs="Arial"/>
        </w:rPr>
        <w:t>u as palavras de Marcos, e deu a sobrinha dois meses. Eug</w:t>
      </w:r>
      <w:r w:rsidR="00BD6900" w:rsidRPr="00BD6900">
        <w:rPr>
          <w:rFonts w:ascii="Arial" w:hAnsi="Arial" w:cs="Arial"/>
          <w:b/>
          <w:bCs/>
          <w:color w:val="FF0000"/>
        </w:rPr>
        <w:t>ê</w:t>
      </w:r>
      <w:r w:rsidR="00670AA7" w:rsidRPr="00670AA7">
        <w:rPr>
          <w:rFonts w:ascii="Arial" w:hAnsi="Arial" w:cs="Arial"/>
        </w:rPr>
        <w:t xml:space="preserve">nia não disse sim nem não; mas no fim daquela semana declarou </w:t>
      </w:r>
      <w:r>
        <w:rPr>
          <w:rFonts w:ascii="Arial" w:hAnsi="Arial" w:cs="Arial"/>
        </w:rPr>
        <w:t>a</w:t>
      </w:r>
      <w:r w:rsidR="00670AA7" w:rsidRPr="00670AA7">
        <w:rPr>
          <w:rFonts w:ascii="Arial" w:hAnsi="Arial" w:cs="Arial"/>
        </w:rPr>
        <w:t xml:space="preserve"> tia que estava pronta a </w:t>
      </w:r>
      <w:r>
        <w:rPr>
          <w:rFonts w:ascii="Arial" w:hAnsi="Arial" w:cs="Arial"/>
        </w:rPr>
        <w:t>receber o primo por esposo. – J</w:t>
      </w:r>
      <w:r w:rsidR="00BD6900" w:rsidRPr="00BD6900">
        <w:rPr>
          <w:rFonts w:ascii="Arial" w:hAnsi="Arial" w:cs="Arial"/>
          <w:b/>
          <w:bCs/>
          <w:color w:val="FF0000"/>
        </w:rPr>
        <w:t>á</w:t>
      </w:r>
      <w:r>
        <w:rPr>
          <w:rFonts w:ascii="Arial" w:hAnsi="Arial" w:cs="Arial"/>
        </w:rPr>
        <w:t>? exclamou a tia, referindo-se a</w:t>
      </w:r>
      <w:r w:rsidR="00670AA7" w:rsidRPr="00670AA7">
        <w:rPr>
          <w:rFonts w:ascii="Arial" w:hAnsi="Arial" w:cs="Arial"/>
        </w:rPr>
        <w:t xml:space="preserve"> curteza do prazo da respost</w:t>
      </w:r>
      <w:r>
        <w:rPr>
          <w:rFonts w:ascii="Arial" w:hAnsi="Arial" w:cs="Arial"/>
        </w:rPr>
        <w:t>a. - J</w:t>
      </w:r>
      <w:r w:rsidR="00BD6900" w:rsidRPr="00BD6900">
        <w:rPr>
          <w:rFonts w:ascii="Arial" w:hAnsi="Arial" w:cs="Arial"/>
          <w:b/>
          <w:bCs/>
          <w:color w:val="FF0000"/>
        </w:rPr>
        <w:t>á</w:t>
      </w:r>
      <w:r w:rsidR="00670AA7" w:rsidRPr="00670AA7">
        <w:rPr>
          <w:rFonts w:ascii="Arial" w:hAnsi="Arial" w:cs="Arial"/>
        </w:rPr>
        <w:t>! respondeu Eug</w:t>
      </w:r>
      <w:r w:rsidR="00BD6900" w:rsidRPr="00BD6900">
        <w:rPr>
          <w:rFonts w:ascii="Arial" w:hAnsi="Arial" w:cs="Arial"/>
          <w:b/>
          <w:bCs/>
          <w:color w:val="FF0000"/>
        </w:rPr>
        <w:t>ê</w:t>
      </w:r>
      <w:r>
        <w:rPr>
          <w:rFonts w:ascii="Arial" w:hAnsi="Arial" w:cs="Arial"/>
        </w:rPr>
        <w:t>nia, referindo-se a</w:t>
      </w:r>
      <w:r w:rsidR="00670AA7" w:rsidRPr="00670AA7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do casamento.” (ASSIS, Machado; </w:t>
      </w:r>
      <w:r>
        <w:rPr>
          <w:rFonts w:ascii="Arial" w:hAnsi="Arial" w:cs="Arial"/>
          <w:i/>
        </w:rPr>
        <w:t>A Herança</w:t>
      </w:r>
      <w:r>
        <w:rPr>
          <w:rFonts w:ascii="Arial" w:hAnsi="Arial" w:cs="Arial"/>
        </w:rPr>
        <w:t>)</w:t>
      </w:r>
    </w:p>
    <w:p w14:paraId="49ADCCB6" w14:textId="77777777" w:rsidR="00670AA7" w:rsidRPr="00670AA7" w:rsidRDefault="00670AA7" w:rsidP="00670AA7">
      <w:pPr>
        <w:ind w:left="360"/>
        <w:rPr>
          <w:rFonts w:ascii="Arial" w:hAnsi="Arial" w:cs="Arial"/>
        </w:rPr>
      </w:pPr>
    </w:p>
    <w:p w14:paraId="2B933570" w14:textId="50B8AB1B" w:rsidR="00B221B6" w:rsidRPr="006C54DE" w:rsidRDefault="006674D5" w:rsidP="00B221B6">
      <w:pPr>
        <w:pStyle w:val="Corpodetexto"/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B</w:t>
      </w:r>
      <w:r w:rsidR="00B221B6" w:rsidRPr="006C54DE">
        <w:rPr>
          <w:rFonts w:ascii="Arial" w:hAnsi="Arial" w:cs="Arial"/>
          <w:i/>
          <w:iCs/>
        </w:rPr>
        <w:t xml:space="preserve"> – Preencha as lacunas com “e” ou “i”.</w:t>
      </w:r>
    </w:p>
    <w:p w14:paraId="4975E2ED" w14:textId="2D263607" w:rsidR="00B221B6" w:rsidRDefault="00B221B6" w:rsidP="00B221B6">
      <w:pPr>
        <w:pStyle w:val="Corpodetexto"/>
        <w:rPr>
          <w:rFonts w:ascii="Arial" w:hAnsi="Arial" w:cs="Arial"/>
        </w:rPr>
      </w:pPr>
      <w:r w:rsidRPr="00B221B6">
        <w:rPr>
          <w:rFonts w:ascii="Arial" w:hAnsi="Arial" w:cs="Arial"/>
        </w:rPr>
        <w:t>1. Influ</w:t>
      </w:r>
      <w:r w:rsidR="00BD6900" w:rsidRPr="00BD6900">
        <w:rPr>
          <w:rFonts w:ascii="Arial" w:hAnsi="Arial" w:cs="Arial"/>
          <w:b/>
          <w:bCs/>
          <w:color w:val="FF0000"/>
        </w:rPr>
        <w:t>i</w:t>
      </w:r>
      <w:r w:rsidRPr="00B221B6">
        <w:rPr>
          <w:rFonts w:ascii="Arial" w:hAnsi="Arial" w:cs="Arial"/>
        </w:rPr>
        <w:t xml:space="preserve">                      2. Situ</w:t>
      </w:r>
      <w:r w:rsidR="00BD6900" w:rsidRPr="00BD6900">
        <w:rPr>
          <w:rFonts w:ascii="Arial" w:hAnsi="Arial" w:cs="Arial"/>
          <w:b/>
          <w:bCs/>
          <w:color w:val="FF0000"/>
        </w:rPr>
        <w:t>e</w:t>
      </w:r>
      <w:r w:rsidRPr="00B221B6">
        <w:rPr>
          <w:rFonts w:ascii="Arial" w:hAnsi="Arial" w:cs="Arial"/>
        </w:rPr>
        <w:t xml:space="preserve">                      3. Ento</w:t>
      </w:r>
      <w:r w:rsidR="00BD6900" w:rsidRPr="00BD6900">
        <w:rPr>
          <w:rFonts w:ascii="Arial" w:hAnsi="Arial" w:cs="Arial"/>
          <w:b/>
          <w:bCs/>
          <w:color w:val="FF0000"/>
        </w:rPr>
        <w:t>e</w:t>
      </w:r>
      <w:r w:rsidRPr="00B221B6">
        <w:rPr>
          <w:rFonts w:ascii="Arial" w:hAnsi="Arial" w:cs="Arial"/>
        </w:rPr>
        <w:t xml:space="preserve">                    4. Continu</w:t>
      </w:r>
      <w:r w:rsidR="00BD6900" w:rsidRPr="00BD6900">
        <w:rPr>
          <w:rFonts w:ascii="Arial" w:hAnsi="Arial" w:cs="Arial"/>
          <w:b/>
          <w:bCs/>
          <w:color w:val="FF0000"/>
        </w:rPr>
        <w:t>e</w:t>
      </w:r>
      <w:r w:rsidRPr="00B221B6">
        <w:rPr>
          <w:rFonts w:ascii="Arial" w:hAnsi="Arial" w:cs="Arial"/>
        </w:rPr>
        <w:t xml:space="preserve">                              5. Amaldiço</w:t>
      </w:r>
      <w:r w:rsidR="00BD6900" w:rsidRPr="00BD6900">
        <w:rPr>
          <w:rFonts w:ascii="Arial" w:hAnsi="Arial" w:cs="Arial"/>
          <w:b/>
          <w:bCs/>
          <w:color w:val="FF0000"/>
        </w:rPr>
        <w:t>e</w:t>
      </w:r>
      <w:r w:rsidRPr="00B221B6">
        <w:rPr>
          <w:rFonts w:ascii="Arial" w:hAnsi="Arial" w:cs="Arial"/>
        </w:rPr>
        <w:t xml:space="preserve">             6. Dilu</w:t>
      </w:r>
      <w:r w:rsidR="00BD6900" w:rsidRPr="00BD6900">
        <w:rPr>
          <w:rFonts w:ascii="Arial" w:hAnsi="Arial" w:cs="Arial"/>
          <w:b/>
          <w:bCs/>
          <w:color w:val="FF0000"/>
        </w:rPr>
        <w:t>i</w:t>
      </w:r>
      <w:r w:rsidRPr="00B221B6">
        <w:rPr>
          <w:rFonts w:ascii="Arial" w:hAnsi="Arial" w:cs="Arial"/>
        </w:rPr>
        <w:t xml:space="preserve">                   </w:t>
      </w:r>
      <w:r w:rsidR="00BD6900">
        <w:rPr>
          <w:rFonts w:ascii="Arial" w:hAnsi="Arial" w:cs="Arial"/>
        </w:rPr>
        <w:t xml:space="preserve">   </w:t>
      </w:r>
      <w:r w:rsidRPr="00B221B6">
        <w:rPr>
          <w:rFonts w:ascii="Arial" w:hAnsi="Arial" w:cs="Arial"/>
        </w:rPr>
        <w:t xml:space="preserve"> 7. </w:t>
      </w:r>
      <w:r w:rsidR="00BD6900">
        <w:rPr>
          <w:rFonts w:ascii="Arial" w:hAnsi="Arial" w:cs="Arial"/>
        </w:rPr>
        <w:t>Constró</w:t>
      </w:r>
      <w:r w:rsidR="00BD6900" w:rsidRPr="00BD6900">
        <w:rPr>
          <w:rFonts w:ascii="Arial" w:hAnsi="Arial" w:cs="Arial"/>
          <w:b/>
          <w:bCs/>
          <w:color w:val="FF0000"/>
        </w:rPr>
        <w:t xml:space="preserve">i </w:t>
      </w:r>
      <w:r w:rsidRPr="00B221B6">
        <w:rPr>
          <w:rFonts w:ascii="Arial" w:hAnsi="Arial" w:cs="Arial"/>
        </w:rPr>
        <w:t xml:space="preserve">               8. </w:t>
      </w:r>
      <w:r w:rsidR="00BD6900">
        <w:rPr>
          <w:rFonts w:ascii="Arial" w:hAnsi="Arial" w:cs="Arial"/>
        </w:rPr>
        <w:t>Constitu</w:t>
      </w:r>
      <w:r w:rsidR="00BD6900" w:rsidRPr="00BD6900">
        <w:rPr>
          <w:rFonts w:ascii="Arial" w:hAnsi="Arial" w:cs="Arial"/>
          <w:b/>
          <w:bCs/>
          <w:color w:val="FF0000"/>
        </w:rPr>
        <w:t>i</w:t>
      </w:r>
    </w:p>
    <w:p w14:paraId="5B0FEA1B" w14:textId="77777777" w:rsidR="003D08A5" w:rsidRPr="00B221B6" w:rsidRDefault="003D08A5" w:rsidP="00B221B6">
      <w:pPr>
        <w:pStyle w:val="Corpodetexto"/>
        <w:rPr>
          <w:rFonts w:ascii="Arial" w:hAnsi="Arial" w:cs="Arial"/>
        </w:rPr>
      </w:pPr>
    </w:p>
    <w:p w14:paraId="7EE48DBE" w14:textId="3D6792C8" w:rsidR="00B221B6" w:rsidRPr="006C54DE" w:rsidRDefault="006674D5" w:rsidP="00B221B6">
      <w:pPr>
        <w:pStyle w:val="Corpodetexto"/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C</w:t>
      </w:r>
      <w:r w:rsidR="00B221B6" w:rsidRPr="006C54DE">
        <w:rPr>
          <w:rFonts w:ascii="Arial" w:hAnsi="Arial" w:cs="Arial"/>
          <w:i/>
          <w:iCs/>
        </w:rPr>
        <w:t xml:space="preserve"> – Preencha as lacunas com “c”, “ç”, “s” ou “ss”.</w:t>
      </w:r>
    </w:p>
    <w:p w14:paraId="211EA39E" w14:textId="2873CA0F" w:rsidR="00B221B6" w:rsidRPr="00B221B6" w:rsidRDefault="00B221B6" w:rsidP="00B221B6">
      <w:pPr>
        <w:pStyle w:val="Corpodetexto"/>
        <w:rPr>
          <w:rFonts w:ascii="Arial" w:hAnsi="Arial" w:cs="Arial"/>
        </w:rPr>
      </w:pPr>
      <w:r w:rsidRPr="00B221B6">
        <w:rPr>
          <w:rFonts w:ascii="Arial" w:hAnsi="Arial" w:cs="Arial"/>
        </w:rPr>
        <w:t>1. Foi</w:t>
      </w:r>
      <w:r w:rsidR="00BD6900" w:rsidRPr="00BD6900">
        <w:rPr>
          <w:rFonts w:ascii="Arial" w:hAnsi="Arial" w:cs="Arial"/>
          <w:b/>
          <w:bCs/>
          <w:color w:val="FF0000"/>
        </w:rPr>
        <w:t>c</w:t>
      </w:r>
      <w:r w:rsidRPr="00B221B6">
        <w:rPr>
          <w:rFonts w:ascii="Arial" w:hAnsi="Arial" w:cs="Arial"/>
        </w:rPr>
        <w:t xml:space="preserve">e         2. </w:t>
      </w:r>
      <w:r w:rsidR="000700B5" w:rsidRPr="00B221B6">
        <w:rPr>
          <w:rFonts w:ascii="Arial" w:hAnsi="Arial" w:cs="Arial"/>
        </w:rPr>
        <w:t>Afei</w:t>
      </w:r>
      <w:r w:rsidR="000700B5" w:rsidRPr="000700B5">
        <w:rPr>
          <w:rFonts w:ascii="Arial" w:hAnsi="Arial" w:cs="Arial"/>
          <w:b/>
          <w:bCs/>
          <w:color w:val="FF0000"/>
        </w:rPr>
        <w:t>ç</w:t>
      </w:r>
      <w:r w:rsidR="000700B5">
        <w:rPr>
          <w:rFonts w:ascii="Arial" w:hAnsi="Arial" w:cs="Arial"/>
        </w:rPr>
        <w:t>ã</w:t>
      </w:r>
      <w:r w:rsidR="000700B5" w:rsidRPr="00B221B6">
        <w:rPr>
          <w:rFonts w:ascii="Arial" w:hAnsi="Arial" w:cs="Arial"/>
        </w:rPr>
        <w:t>o</w:t>
      </w:r>
      <w:r w:rsidRPr="00B221B6">
        <w:rPr>
          <w:rFonts w:ascii="Arial" w:hAnsi="Arial" w:cs="Arial"/>
        </w:rPr>
        <w:t xml:space="preserve">         3. </w:t>
      </w:r>
      <w:r w:rsidR="000700B5" w:rsidRPr="00B221B6">
        <w:rPr>
          <w:rFonts w:ascii="Arial" w:hAnsi="Arial" w:cs="Arial"/>
        </w:rPr>
        <w:t>Re</w:t>
      </w:r>
      <w:r w:rsidR="000700B5" w:rsidRPr="000700B5">
        <w:rPr>
          <w:rFonts w:ascii="Arial" w:hAnsi="Arial" w:cs="Arial"/>
          <w:b/>
          <w:bCs/>
          <w:color w:val="FF0000"/>
        </w:rPr>
        <w:t>ss</w:t>
      </w:r>
      <w:r w:rsidR="000700B5" w:rsidRPr="00B221B6">
        <w:rPr>
          <w:rFonts w:ascii="Arial" w:hAnsi="Arial" w:cs="Arial"/>
        </w:rPr>
        <w:t>urgir</w:t>
      </w:r>
      <w:r w:rsidRPr="00B221B6">
        <w:rPr>
          <w:rFonts w:ascii="Arial" w:hAnsi="Arial" w:cs="Arial"/>
        </w:rPr>
        <w:t xml:space="preserve">         4. </w:t>
      </w:r>
      <w:r w:rsidR="000700B5" w:rsidRPr="00B221B6">
        <w:rPr>
          <w:rFonts w:ascii="Arial" w:hAnsi="Arial" w:cs="Arial"/>
        </w:rPr>
        <w:t>In</w:t>
      </w:r>
      <w:r w:rsidR="000700B5" w:rsidRPr="000700B5">
        <w:rPr>
          <w:rFonts w:ascii="Arial" w:hAnsi="Arial" w:cs="Arial"/>
          <w:b/>
          <w:bCs/>
          <w:color w:val="FF0000"/>
        </w:rPr>
        <w:t>s</w:t>
      </w:r>
      <w:r w:rsidR="000700B5">
        <w:rPr>
          <w:rFonts w:ascii="Arial" w:hAnsi="Arial" w:cs="Arial"/>
        </w:rPr>
        <w:t>u</w:t>
      </w:r>
      <w:r w:rsidR="000700B5" w:rsidRPr="00B221B6">
        <w:rPr>
          <w:rFonts w:ascii="Arial" w:hAnsi="Arial" w:cs="Arial"/>
        </w:rPr>
        <w:t>rgir</w:t>
      </w:r>
      <w:r w:rsidRPr="00B221B6">
        <w:rPr>
          <w:rFonts w:ascii="Arial" w:hAnsi="Arial" w:cs="Arial"/>
        </w:rPr>
        <w:t xml:space="preserve">          5. </w:t>
      </w:r>
      <w:r w:rsidR="000700B5" w:rsidRPr="00B221B6">
        <w:rPr>
          <w:rFonts w:ascii="Arial" w:hAnsi="Arial" w:cs="Arial"/>
        </w:rPr>
        <w:t>Conten</w:t>
      </w:r>
      <w:r w:rsidR="000700B5" w:rsidRPr="000700B5">
        <w:rPr>
          <w:rFonts w:ascii="Arial" w:hAnsi="Arial" w:cs="Arial"/>
          <w:b/>
          <w:bCs/>
          <w:color w:val="FF0000"/>
        </w:rPr>
        <w:t>ç</w:t>
      </w:r>
      <w:r w:rsidR="000700B5">
        <w:rPr>
          <w:rFonts w:ascii="Arial" w:hAnsi="Arial" w:cs="Arial"/>
        </w:rPr>
        <w:t>ã</w:t>
      </w:r>
      <w:r w:rsidR="000700B5" w:rsidRPr="00B221B6">
        <w:rPr>
          <w:rFonts w:ascii="Arial" w:hAnsi="Arial" w:cs="Arial"/>
        </w:rPr>
        <w:t>o</w:t>
      </w:r>
      <w:r w:rsidRPr="00B221B6">
        <w:rPr>
          <w:rFonts w:ascii="Arial" w:hAnsi="Arial" w:cs="Arial"/>
        </w:rPr>
        <w:t xml:space="preserve">                </w:t>
      </w:r>
    </w:p>
    <w:p w14:paraId="2F77A5F6" w14:textId="3FA5DB95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6. </w:t>
      </w:r>
      <w:r w:rsidR="000700B5" w:rsidRPr="00B221B6">
        <w:rPr>
          <w:rFonts w:ascii="Arial" w:hAnsi="Arial" w:cs="Arial"/>
        </w:rPr>
        <w:t>Intromi</w:t>
      </w:r>
      <w:r w:rsidR="000700B5" w:rsidRPr="000700B5">
        <w:rPr>
          <w:rFonts w:ascii="Arial" w:hAnsi="Arial" w:cs="Arial"/>
          <w:b/>
          <w:bCs/>
          <w:color w:val="FF0000"/>
        </w:rPr>
        <w:t>ss</w:t>
      </w:r>
      <w:r w:rsidR="000700B5" w:rsidRPr="00B221B6">
        <w:rPr>
          <w:rFonts w:ascii="Arial" w:hAnsi="Arial" w:cs="Arial"/>
        </w:rPr>
        <w:t>ão</w:t>
      </w:r>
      <w:r w:rsidRPr="00B221B6">
        <w:rPr>
          <w:rFonts w:ascii="Arial" w:hAnsi="Arial" w:cs="Arial"/>
        </w:rPr>
        <w:t xml:space="preserve">     7. </w:t>
      </w:r>
      <w:r w:rsidR="000700B5" w:rsidRPr="00B221B6">
        <w:rPr>
          <w:rFonts w:ascii="Arial" w:hAnsi="Arial" w:cs="Arial"/>
        </w:rPr>
        <w:t>Rever</w:t>
      </w:r>
      <w:r w:rsidR="000700B5" w:rsidRPr="000700B5">
        <w:rPr>
          <w:rFonts w:ascii="Arial" w:hAnsi="Arial" w:cs="Arial"/>
          <w:b/>
          <w:bCs/>
          <w:color w:val="FF0000"/>
        </w:rPr>
        <w:t>s</w:t>
      </w:r>
      <w:r w:rsidR="000700B5">
        <w:rPr>
          <w:rFonts w:ascii="Arial" w:hAnsi="Arial" w:cs="Arial"/>
        </w:rPr>
        <w:t>ã</w:t>
      </w:r>
      <w:r w:rsidR="000700B5" w:rsidRPr="00B221B6">
        <w:rPr>
          <w:rFonts w:ascii="Arial" w:hAnsi="Arial" w:cs="Arial"/>
        </w:rPr>
        <w:t>o</w:t>
      </w:r>
      <w:r w:rsidRPr="00B221B6">
        <w:rPr>
          <w:rFonts w:ascii="Arial" w:hAnsi="Arial" w:cs="Arial"/>
        </w:rPr>
        <w:t xml:space="preserve">     8.  Repeti</w:t>
      </w:r>
      <w:r w:rsidR="00BD6900" w:rsidRPr="000700B5">
        <w:rPr>
          <w:rFonts w:ascii="Arial" w:hAnsi="Arial" w:cs="Arial"/>
          <w:b/>
          <w:bCs/>
          <w:color w:val="FF0000"/>
        </w:rPr>
        <w:t>ç</w:t>
      </w:r>
      <w:r w:rsidRPr="00B221B6">
        <w:rPr>
          <w:rFonts w:ascii="Arial" w:hAnsi="Arial" w:cs="Arial"/>
        </w:rPr>
        <w:t xml:space="preserve">ão     9. </w:t>
      </w:r>
      <w:r w:rsidR="000700B5" w:rsidRPr="00B221B6">
        <w:rPr>
          <w:rFonts w:ascii="Arial" w:hAnsi="Arial" w:cs="Arial"/>
        </w:rPr>
        <w:t>Empolga</w:t>
      </w:r>
      <w:r w:rsidR="000700B5" w:rsidRPr="000700B5">
        <w:rPr>
          <w:rFonts w:ascii="Arial" w:hAnsi="Arial" w:cs="Arial"/>
          <w:b/>
          <w:bCs/>
          <w:color w:val="FF0000"/>
        </w:rPr>
        <w:t>ç</w:t>
      </w:r>
      <w:r w:rsidR="000700B5">
        <w:rPr>
          <w:rFonts w:ascii="Arial" w:hAnsi="Arial" w:cs="Arial"/>
        </w:rPr>
        <w:t>ã</w:t>
      </w:r>
      <w:r w:rsidR="000700B5" w:rsidRPr="00B221B6">
        <w:rPr>
          <w:rFonts w:ascii="Arial" w:hAnsi="Arial" w:cs="Arial"/>
        </w:rPr>
        <w:t>o</w:t>
      </w:r>
      <w:r w:rsidRPr="00B221B6">
        <w:rPr>
          <w:rFonts w:ascii="Arial" w:hAnsi="Arial" w:cs="Arial"/>
        </w:rPr>
        <w:t xml:space="preserve">      10. </w:t>
      </w:r>
      <w:r w:rsidR="000700B5" w:rsidRPr="00B221B6">
        <w:rPr>
          <w:rFonts w:ascii="Arial" w:hAnsi="Arial" w:cs="Arial"/>
        </w:rPr>
        <w:t>Reposi</w:t>
      </w:r>
      <w:r w:rsidR="000700B5" w:rsidRPr="000700B5">
        <w:rPr>
          <w:rFonts w:ascii="Arial" w:hAnsi="Arial" w:cs="Arial"/>
          <w:b/>
          <w:bCs/>
          <w:color w:val="FF0000"/>
        </w:rPr>
        <w:t>ç</w:t>
      </w:r>
      <w:r w:rsidR="000700B5" w:rsidRPr="000700B5">
        <w:rPr>
          <w:rFonts w:ascii="Arial" w:hAnsi="Arial" w:cs="Arial"/>
        </w:rPr>
        <w:t>ã</w:t>
      </w:r>
      <w:r w:rsidR="000700B5" w:rsidRPr="00B221B6">
        <w:rPr>
          <w:rFonts w:ascii="Arial" w:hAnsi="Arial" w:cs="Arial"/>
        </w:rPr>
        <w:t>o</w:t>
      </w:r>
    </w:p>
    <w:p w14:paraId="1C26A5BC" w14:textId="77777777" w:rsidR="00B221B6" w:rsidRPr="00B221B6" w:rsidRDefault="00B221B6" w:rsidP="00B221B6">
      <w:pPr>
        <w:rPr>
          <w:rFonts w:ascii="Arial" w:hAnsi="Arial" w:cs="Arial"/>
        </w:rPr>
      </w:pPr>
    </w:p>
    <w:p w14:paraId="11B0EF32" w14:textId="6DCAFEC4" w:rsidR="00B221B6" w:rsidRPr="006C54DE" w:rsidRDefault="006674D5" w:rsidP="00B221B6">
      <w:pPr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D</w:t>
      </w:r>
      <w:r w:rsidR="00B221B6" w:rsidRPr="006C54DE">
        <w:rPr>
          <w:rFonts w:ascii="Arial" w:hAnsi="Arial" w:cs="Arial"/>
          <w:i/>
          <w:iCs/>
        </w:rPr>
        <w:t xml:space="preserve"> – Preencha as lacunas com “j” ou “g”.</w:t>
      </w:r>
    </w:p>
    <w:p w14:paraId="4BD51918" w14:textId="42423129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1. </w:t>
      </w:r>
      <w:r w:rsidR="000700B5" w:rsidRPr="000700B5">
        <w:rPr>
          <w:rFonts w:ascii="Arial" w:hAnsi="Arial" w:cs="Arial"/>
          <w:b/>
          <w:bCs/>
          <w:color w:val="FF0000"/>
        </w:rPr>
        <w:t>j</w:t>
      </w:r>
      <w:r w:rsidR="000700B5" w:rsidRPr="00B221B6">
        <w:rPr>
          <w:rFonts w:ascii="Arial" w:hAnsi="Arial" w:cs="Arial"/>
        </w:rPr>
        <w:t>iboia</w:t>
      </w:r>
      <w:r w:rsidRPr="00B221B6">
        <w:rPr>
          <w:rFonts w:ascii="Arial" w:hAnsi="Arial" w:cs="Arial"/>
        </w:rPr>
        <w:t xml:space="preserve">               2. Massa</w:t>
      </w:r>
      <w:r w:rsidR="000700B5" w:rsidRPr="000700B5">
        <w:rPr>
          <w:rFonts w:ascii="Arial" w:hAnsi="Arial" w:cs="Arial"/>
          <w:b/>
          <w:bCs/>
          <w:color w:val="FF0000"/>
        </w:rPr>
        <w:t>g</w:t>
      </w:r>
      <w:r w:rsidRPr="00B221B6">
        <w:rPr>
          <w:rFonts w:ascii="Arial" w:hAnsi="Arial" w:cs="Arial"/>
        </w:rPr>
        <w:t>ista               3. Cont</w:t>
      </w:r>
      <w:r w:rsidR="000700B5">
        <w:rPr>
          <w:rFonts w:ascii="Arial" w:hAnsi="Arial" w:cs="Arial"/>
        </w:rPr>
        <w:t>a</w:t>
      </w:r>
      <w:r w:rsidR="000700B5" w:rsidRPr="000700B5">
        <w:rPr>
          <w:rFonts w:ascii="Arial" w:hAnsi="Arial" w:cs="Arial"/>
          <w:b/>
          <w:bCs/>
          <w:color w:val="FF0000"/>
        </w:rPr>
        <w:t>g</w:t>
      </w:r>
      <w:r w:rsidRPr="00B221B6">
        <w:rPr>
          <w:rFonts w:ascii="Arial" w:hAnsi="Arial" w:cs="Arial"/>
        </w:rPr>
        <w:t>ioso               4. A</w:t>
      </w:r>
      <w:r w:rsidR="000700B5" w:rsidRPr="000700B5">
        <w:rPr>
          <w:rFonts w:ascii="Arial" w:hAnsi="Arial" w:cs="Arial"/>
          <w:b/>
          <w:bCs/>
          <w:color w:val="FF0000"/>
        </w:rPr>
        <w:t>j</w:t>
      </w:r>
      <w:r w:rsidRPr="00B221B6">
        <w:rPr>
          <w:rFonts w:ascii="Arial" w:hAnsi="Arial" w:cs="Arial"/>
        </w:rPr>
        <w:t>eitado</w:t>
      </w:r>
    </w:p>
    <w:p w14:paraId="493095F2" w14:textId="77777777" w:rsidR="00B221B6" w:rsidRPr="00B221B6" w:rsidRDefault="00B221B6" w:rsidP="00B221B6">
      <w:pPr>
        <w:rPr>
          <w:rFonts w:ascii="Arial" w:hAnsi="Arial" w:cs="Arial"/>
        </w:rPr>
      </w:pPr>
    </w:p>
    <w:p w14:paraId="67F531CA" w14:textId="55E74AF2" w:rsidR="00B221B6" w:rsidRPr="006C54DE" w:rsidRDefault="006674D5" w:rsidP="00B221B6">
      <w:pPr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E</w:t>
      </w:r>
      <w:r w:rsidR="00B221B6" w:rsidRPr="006C54DE">
        <w:rPr>
          <w:rFonts w:ascii="Arial" w:hAnsi="Arial" w:cs="Arial"/>
          <w:i/>
          <w:iCs/>
        </w:rPr>
        <w:t xml:space="preserve"> – Preencha as lacunas com “z” ou “s”.</w:t>
      </w:r>
    </w:p>
    <w:p w14:paraId="4483FA29" w14:textId="612F8BF6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1. Dure</w:t>
      </w:r>
      <w:r w:rsidR="000700B5" w:rsidRPr="000700B5">
        <w:rPr>
          <w:rFonts w:ascii="Arial" w:hAnsi="Arial" w:cs="Arial"/>
          <w:b/>
          <w:bCs/>
          <w:color w:val="FF0000"/>
        </w:rPr>
        <w:t>z</w:t>
      </w:r>
      <w:r w:rsidRPr="00B221B6">
        <w:rPr>
          <w:rFonts w:ascii="Arial" w:hAnsi="Arial" w:cs="Arial"/>
        </w:rPr>
        <w:t>a          2. Esperte</w:t>
      </w:r>
      <w:r w:rsidR="000700B5" w:rsidRPr="000700B5">
        <w:rPr>
          <w:rFonts w:ascii="Arial" w:hAnsi="Arial" w:cs="Arial"/>
          <w:b/>
          <w:bCs/>
          <w:color w:val="FF0000"/>
        </w:rPr>
        <w:t>z</w:t>
      </w:r>
      <w:r w:rsidRPr="00B221B6">
        <w:rPr>
          <w:rFonts w:ascii="Arial" w:hAnsi="Arial" w:cs="Arial"/>
        </w:rPr>
        <w:t>a          3. Japone</w:t>
      </w:r>
      <w:r w:rsidR="000700B5" w:rsidRPr="000700B5">
        <w:rPr>
          <w:rFonts w:ascii="Arial" w:hAnsi="Arial" w:cs="Arial"/>
          <w:b/>
          <w:bCs/>
          <w:color w:val="FF0000"/>
        </w:rPr>
        <w:t>s</w:t>
      </w:r>
      <w:r w:rsidRPr="00B221B6">
        <w:rPr>
          <w:rFonts w:ascii="Arial" w:hAnsi="Arial" w:cs="Arial"/>
        </w:rPr>
        <w:t>a          4. Qui</w:t>
      </w:r>
      <w:r w:rsidR="000700B5" w:rsidRPr="000700B5">
        <w:rPr>
          <w:rFonts w:ascii="Arial" w:hAnsi="Arial" w:cs="Arial"/>
          <w:b/>
          <w:bCs/>
          <w:color w:val="FF0000"/>
        </w:rPr>
        <w:t>s</w:t>
      </w:r>
      <w:r w:rsidRPr="00B221B6">
        <w:rPr>
          <w:rFonts w:ascii="Arial" w:hAnsi="Arial" w:cs="Arial"/>
        </w:rPr>
        <w:t xml:space="preserve">        </w:t>
      </w:r>
      <w:r w:rsidR="000700B5">
        <w:rPr>
          <w:rFonts w:ascii="Arial" w:hAnsi="Arial" w:cs="Arial"/>
        </w:rPr>
        <w:t xml:space="preserve">      </w:t>
      </w:r>
      <w:r w:rsidRPr="00B221B6">
        <w:rPr>
          <w:rFonts w:ascii="Arial" w:hAnsi="Arial" w:cs="Arial"/>
        </w:rPr>
        <w:t>5. Aplau</w:t>
      </w:r>
      <w:r w:rsidR="000700B5" w:rsidRPr="000700B5">
        <w:rPr>
          <w:rFonts w:ascii="Arial" w:hAnsi="Arial" w:cs="Arial"/>
          <w:b/>
          <w:bCs/>
          <w:color w:val="FF0000"/>
        </w:rPr>
        <w:t>s</w:t>
      </w:r>
      <w:r w:rsidRPr="00B221B6">
        <w:rPr>
          <w:rFonts w:ascii="Arial" w:hAnsi="Arial" w:cs="Arial"/>
        </w:rPr>
        <w:t xml:space="preserve">o         </w:t>
      </w:r>
    </w:p>
    <w:p w14:paraId="1620C054" w14:textId="6936FED7" w:rsid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6. Afetuo</w:t>
      </w:r>
      <w:r w:rsidR="000700B5" w:rsidRPr="000700B5">
        <w:rPr>
          <w:rFonts w:ascii="Arial" w:hAnsi="Arial" w:cs="Arial"/>
          <w:b/>
          <w:bCs/>
          <w:color w:val="FF0000"/>
        </w:rPr>
        <w:t>s</w:t>
      </w:r>
      <w:r w:rsidRPr="00B221B6">
        <w:rPr>
          <w:rFonts w:ascii="Arial" w:hAnsi="Arial" w:cs="Arial"/>
        </w:rPr>
        <w:t>o       7. Ansio</w:t>
      </w:r>
      <w:r w:rsidR="000700B5" w:rsidRPr="000700B5">
        <w:rPr>
          <w:rFonts w:ascii="Arial" w:hAnsi="Arial" w:cs="Arial"/>
          <w:b/>
          <w:bCs/>
          <w:color w:val="FF0000"/>
        </w:rPr>
        <w:t>s</w:t>
      </w:r>
      <w:r w:rsidRPr="00B221B6">
        <w:rPr>
          <w:rFonts w:ascii="Arial" w:hAnsi="Arial" w:cs="Arial"/>
        </w:rPr>
        <w:t xml:space="preserve">o          </w:t>
      </w:r>
      <w:r w:rsidR="000700B5">
        <w:rPr>
          <w:rFonts w:ascii="Arial" w:hAnsi="Arial" w:cs="Arial"/>
        </w:rPr>
        <w:t xml:space="preserve">    </w:t>
      </w:r>
      <w:r w:rsidRPr="00B221B6">
        <w:rPr>
          <w:rFonts w:ascii="Arial" w:hAnsi="Arial" w:cs="Arial"/>
        </w:rPr>
        <w:t>8. Ou</w:t>
      </w:r>
      <w:r w:rsidR="000700B5" w:rsidRPr="000700B5">
        <w:rPr>
          <w:rFonts w:ascii="Arial" w:hAnsi="Arial" w:cs="Arial"/>
          <w:b/>
          <w:bCs/>
          <w:color w:val="FF0000"/>
        </w:rPr>
        <w:t>s</w:t>
      </w:r>
      <w:r w:rsidRPr="00B221B6">
        <w:rPr>
          <w:rFonts w:ascii="Arial" w:hAnsi="Arial" w:cs="Arial"/>
        </w:rPr>
        <w:t xml:space="preserve">ar          </w:t>
      </w:r>
      <w:r w:rsidR="000700B5">
        <w:rPr>
          <w:rFonts w:ascii="Arial" w:hAnsi="Arial" w:cs="Arial"/>
        </w:rPr>
        <w:t xml:space="preserve">      </w:t>
      </w:r>
      <w:r w:rsidRPr="00B221B6">
        <w:rPr>
          <w:rFonts w:ascii="Arial" w:hAnsi="Arial" w:cs="Arial"/>
        </w:rPr>
        <w:t>9. Qui</w:t>
      </w:r>
      <w:r w:rsidR="000700B5" w:rsidRPr="000700B5">
        <w:rPr>
          <w:rFonts w:ascii="Arial" w:hAnsi="Arial" w:cs="Arial"/>
          <w:b/>
          <w:bCs/>
          <w:color w:val="FF0000"/>
        </w:rPr>
        <w:t>s</w:t>
      </w:r>
      <w:r w:rsidRPr="00B221B6">
        <w:rPr>
          <w:rFonts w:ascii="Arial" w:hAnsi="Arial" w:cs="Arial"/>
        </w:rPr>
        <w:t xml:space="preserve">er          10. </w:t>
      </w:r>
      <w:r w:rsidR="000700B5" w:rsidRPr="00B221B6">
        <w:rPr>
          <w:rFonts w:ascii="Arial" w:hAnsi="Arial" w:cs="Arial"/>
        </w:rPr>
        <w:t>Supu</w:t>
      </w:r>
      <w:r w:rsidR="000700B5" w:rsidRPr="000700B5">
        <w:rPr>
          <w:rFonts w:ascii="Arial" w:hAnsi="Arial" w:cs="Arial"/>
          <w:b/>
          <w:bCs/>
          <w:color w:val="FF0000"/>
        </w:rPr>
        <w:t>s</w:t>
      </w:r>
      <w:r w:rsidR="000700B5" w:rsidRPr="00B221B6">
        <w:rPr>
          <w:rFonts w:ascii="Arial" w:hAnsi="Arial" w:cs="Arial"/>
        </w:rPr>
        <w:t>er</w:t>
      </w:r>
      <w:r w:rsidRPr="00B221B6">
        <w:rPr>
          <w:rFonts w:ascii="Arial" w:hAnsi="Arial" w:cs="Arial"/>
        </w:rPr>
        <w:t xml:space="preserve"> </w:t>
      </w:r>
    </w:p>
    <w:p w14:paraId="0EF76570" w14:textId="77777777" w:rsidR="006674D5" w:rsidRPr="00B221B6" w:rsidRDefault="006674D5" w:rsidP="00B221B6">
      <w:pPr>
        <w:rPr>
          <w:rFonts w:ascii="Arial" w:hAnsi="Arial" w:cs="Arial"/>
        </w:rPr>
      </w:pPr>
    </w:p>
    <w:p w14:paraId="017F0A4C" w14:textId="77777777" w:rsidR="00B221B6" w:rsidRPr="00B221B6" w:rsidRDefault="00B221B6" w:rsidP="00B221B6">
      <w:pPr>
        <w:rPr>
          <w:rFonts w:ascii="Arial" w:hAnsi="Arial" w:cs="Arial"/>
        </w:rPr>
      </w:pPr>
    </w:p>
    <w:p w14:paraId="01BAA66F" w14:textId="328CE9A3" w:rsidR="00B221B6" w:rsidRPr="00B221B6" w:rsidRDefault="006674D5" w:rsidP="00B221B6">
      <w:pPr>
        <w:rPr>
          <w:rFonts w:ascii="Arial" w:hAnsi="Arial" w:cs="Arial"/>
        </w:rPr>
      </w:pPr>
      <w:r w:rsidRPr="006C54DE">
        <w:rPr>
          <w:rFonts w:ascii="Arial" w:hAnsi="Arial" w:cs="Arial"/>
          <w:i/>
          <w:iCs/>
        </w:rPr>
        <w:t>F</w:t>
      </w:r>
      <w:r w:rsidR="00B221B6" w:rsidRPr="006C54DE">
        <w:rPr>
          <w:rFonts w:ascii="Arial" w:hAnsi="Arial" w:cs="Arial"/>
          <w:i/>
          <w:iCs/>
        </w:rPr>
        <w:t xml:space="preserve"> – Preencha as lacunas com “</w:t>
      </w:r>
      <w:proofErr w:type="spellStart"/>
      <w:r w:rsidR="00B221B6" w:rsidRPr="006C54DE">
        <w:rPr>
          <w:rFonts w:ascii="Arial" w:hAnsi="Arial" w:cs="Arial"/>
          <w:i/>
          <w:iCs/>
        </w:rPr>
        <w:t>ez</w:t>
      </w:r>
      <w:proofErr w:type="spellEnd"/>
      <w:r w:rsidR="00B221B6" w:rsidRPr="006C54DE">
        <w:rPr>
          <w:rFonts w:ascii="Arial" w:hAnsi="Arial" w:cs="Arial"/>
          <w:i/>
          <w:iCs/>
        </w:rPr>
        <w:t>” ou “</w:t>
      </w:r>
      <w:proofErr w:type="spellStart"/>
      <w:r w:rsidR="00B221B6" w:rsidRPr="006C54DE">
        <w:rPr>
          <w:rFonts w:ascii="Arial" w:hAnsi="Arial" w:cs="Arial"/>
          <w:i/>
          <w:iCs/>
        </w:rPr>
        <w:t>ês</w:t>
      </w:r>
      <w:proofErr w:type="spellEnd"/>
      <w:r w:rsidR="00B221B6" w:rsidRPr="00B221B6">
        <w:rPr>
          <w:rFonts w:ascii="Arial" w:hAnsi="Arial" w:cs="Arial"/>
        </w:rPr>
        <w:t>”.</w:t>
      </w:r>
    </w:p>
    <w:p w14:paraId="708F92DD" w14:textId="75226FBF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1. Escass</w:t>
      </w:r>
      <w:r w:rsidR="000700B5" w:rsidRPr="000700B5">
        <w:rPr>
          <w:rFonts w:ascii="Arial" w:hAnsi="Arial" w:cs="Arial"/>
          <w:b/>
          <w:bCs/>
          <w:color w:val="FF0000"/>
        </w:rPr>
        <w:t>ez</w:t>
      </w:r>
      <w:r w:rsidRPr="00B221B6">
        <w:rPr>
          <w:rFonts w:ascii="Arial" w:hAnsi="Arial" w:cs="Arial"/>
        </w:rPr>
        <w:t xml:space="preserve">                2. Escoc</w:t>
      </w:r>
      <w:r w:rsidR="000700B5" w:rsidRPr="000700B5">
        <w:rPr>
          <w:rFonts w:ascii="Arial" w:hAnsi="Arial" w:cs="Arial"/>
          <w:b/>
          <w:bCs/>
          <w:color w:val="FF0000"/>
        </w:rPr>
        <w:t>ês</w:t>
      </w:r>
      <w:r w:rsidRPr="00B221B6">
        <w:rPr>
          <w:rFonts w:ascii="Arial" w:hAnsi="Arial" w:cs="Arial"/>
        </w:rPr>
        <w:t xml:space="preserve">             3. Estupid</w:t>
      </w:r>
      <w:r w:rsidR="000700B5" w:rsidRPr="000700B5">
        <w:rPr>
          <w:rFonts w:ascii="Arial" w:hAnsi="Arial" w:cs="Arial"/>
          <w:b/>
          <w:bCs/>
          <w:color w:val="FF0000"/>
        </w:rPr>
        <w:t>ez</w:t>
      </w:r>
      <w:r w:rsidRPr="00B221B6">
        <w:rPr>
          <w:rFonts w:ascii="Arial" w:hAnsi="Arial" w:cs="Arial"/>
        </w:rPr>
        <w:t xml:space="preserve">                4. Campon</w:t>
      </w:r>
      <w:r w:rsidR="000700B5" w:rsidRPr="000700B5">
        <w:rPr>
          <w:rFonts w:ascii="Arial" w:hAnsi="Arial" w:cs="Arial"/>
          <w:b/>
          <w:bCs/>
          <w:color w:val="FF0000"/>
        </w:rPr>
        <w:t>ês</w:t>
      </w:r>
    </w:p>
    <w:p w14:paraId="4F0229DF" w14:textId="77777777" w:rsidR="00B221B6" w:rsidRPr="00B221B6" w:rsidRDefault="00B221B6" w:rsidP="00B221B6">
      <w:pPr>
        <w:rPr>
          <w:rFonts w:ascii="Arial" w:hAnsi="Arial" w:cs="Arial"/>
        </w:rPr>
      </w:pPr>
    </w:p>
    <w:p w14:paraId="6013F297" w14:textId="4525E4F4" w:rsidR="006C54DE" w:rsidRDefault="006C54DE" w:rsidP="00B221B6">
      <w:pPr>
        <w:rPr>
          <w:rFonts w:ascii="Arial" w:hAnsi="Arial" w:cs="Arial"/>
        </w:rPr>
      </w:pPr>
    </w:p>
    <w:p w14:paraId="59CD3423" w14:textId="77777777" w:rsidR="000700B5" w:rsidRDefault="000700B5" w:rsidP="00B221B6">
      <w:pPr>
        <w:rPr>
          <w:rFonts w:ascii="Arial" w:hAnsi="Arial" w:cs="Arial"/>
        </w:rPr>
      </w:pPr>
    </w:p>
    <w:p w14:paraId="210D2BCD" w14:textId="176A322F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lastRenderedPageBreak/>
        <w:t>G</w:t>
      </w:r>
      <w:r w:rsidR="00B221B6" w:rsidRPr="00671B79">
        <w:rPr>
          <w:rFonts w:ascii="Arial" w:hAnsi="Arial" w:cs="Arial"/>
          <w:i/>
          <w:iCs/>
        </w:rPr>
        <w:t xml:space="preserve"> – Preencha as lacunas com “</w:t>
      </w:r>
      <w:proofErr w:type="spellStart"/>
      <w:r w:rsidR="00B221B6" w:rsidRPr="00671B79">
        <w:rPr>
          <w:rFonts w:ascii="Arial" w:hAnsi="Arial" w:cs="Arial"/>
          <w:i/>
          <w:iCs/>
        </w:rPr>
        <w:t>isar</w:t>
      </w:r>
      <w:proofErr w:type="spellEnd"/>
      <w:r w:rsidR="00B221B6" w:rsidRPr="00671B79">
        <w:rPr>
          <w:rFonts w:ascii="Arial" w:hAnsi="Arial" w:cs="Arial"/>
          <w:i/>
          <w:iCs/>
        </w:rPr>
        <w:t>” ou “</w:t>
      </w:r>
      <w:proofErr w:type="spellStart"/>
      <w:r w:rsidR="00B221B6" w:rsidRPr="00671B79">
        <w:rPr>
          <w:rFonts w:ascii="Arial" w:hAnsi="Arial" w:cs="Arial"/>
          <w:i/>
          <w:iCs/>
        </w:rPr>
        <w:t>izar</w:t>
      </w:r>
      <w:proofErr w:type="spellEnd"/>
      <w:r w:rsidR="00B221B6" w:rsidRPr="00671B79">
        <w:rPr>
          <w:rFonts w:ascii="Arial" w:hAnsi="Arial" w:cs="Arial"/>
          <w:i/>
          <w:iCs/>
        </w:rPr>
        <w:t>”.</w:t>
      </w:r>
    </w:p>
    <w:p w14:paraId="2FDD1C32" w14:textId="1582B2F8" w:rsidR="00B221B6" w:rsidRDefault="00B221B6" w:rsidP="00B221B6">
      <w:pPr>
        <w:rPr>
          <w:rFonts w:ascii="Arial" w:hAnsi="Arial" w:cs="Arial"/>
          <w:b/>
          <w:bCs/>
          <w:color w:val="FF0000"/>
        </w:rPr>
      </w:pPr>
      <w:r w:rsidRPr="00B221B6">
        <w:rPr>
          <w:rFonts w:ascii="Arial" w:hAnsi="Arial" w:cs="Arial"/>
        </w:rPr>
        <w:t>1. P</w:t>
      </w:r>
      <w:r w:rsidR="000700B5" w:rsidRPr="000700B5">
        <w:rPr>
          <w:rFonts w:ascii="Arial" w:hAnsi="Arial" w:cs="Arial"/>
          <w:b/>
          <w:bCs/>
          <w:color w:val="FF0000"/>
        </w:rPr>
        <w:t>isar</w:t>
      </w:r>
      <w:r w:rsidRPr="00B221B6">
        <w:rPr>
          <w:rFonts w:ascii="Arial" w:hAnsi="Arial" w:cs="Arial"/>
        </w:rPr>
        <w:t xml:space="preserve">        2. Pesqu</w:t>
      </w:r>
      <w:r w:rsidR="000700B5" w:rsidRPr="000700B5">
        <w:rPr>
          <w:rFonts w:ascii="Arial" w:hAnsi="Arial" w:cs="Arial"/>
          <w:b/>
          <w:bCs/>
          <w:color w:val="FF0000"/>
        </w:rPr>
        <w:t>isar</w:t>
      </w:r>
      <w:r w:rsidRPr="00B221B6">
        <w:rPr>
          <w:rFonts w:ascii="Arial" w:hAnsi="Arial" w:cs="Arial"/>
        </w:rPr>
        <w:t xml:space="preserve">      3. Alfabet</w:t>
      </w:r>
      <w:r w:rsidR="000D4C06" w:rsidRPr="000D4C06">
        <w:rPr>
          <w:rFonts w:ascii="Arial" w:hAnsi="Arial" w:cs="Arial"/>
          <w:b/>
          <w:bCs/>
          <w:color w:val="FF0000"/>
        </w:rPr>
        <w:t>izar</w:t>
      </w:r>
      <w:r w:rsidRPr="00B221B6">
        <w:rPr>
          <w:rFonts w:ascii="Arial" w:hAnsi="Arial" w:cs="Arial"/>
        </w:rPr>
        <w:t xml:space="preserve">       4. Sinal</w:t>
      </w:r>
      <w:r w:rsidR="000D4C06" w:rsidRPr="000D4C06">
        <w:rPr>
          <w:rFonts w:ascii="Arial" w:hAnsi="Arial" w:cs="Arial"/>
          <w:b/>
          <w:bCs/>
          <w:color w:val="FF0000"/>
        </w:rPr>
        <w:t>izar</w:t>
      </w:r>
      <w:r w:rsidRPr="00B221B6">
        <w:rPr>
          <w:rFonts w:ascii="Arial" w:hAnsi="Arial" w:cs="Arial"/>
        </w:rPr>
        <w:t xml:space="preserve">       5. Fi</w:t>
      </w:r>
      <w:r w:rsidR="00A1455A">
        <w:rPr>
          <w:rFonts w:ascii="Arial" w:hAnsi="Arial" w:cs="Arial"/>
        </w:rPr>
        <w:t>s</w:t>
      </w:r>
      <w:r w:rsidRPr="00B221B6">
        <w:rPr>
          <w:rFonts w:ascii="Arial" w:hAnsi="Arial" w:cs="Arial"/>
        </w:rPr>
        <w:t>cal</w:t>
      </w:r>
      <w:r w:rsidR="000D4C06" w:rsidRPr="000D4C06">
        <w:rPr>
          <w:rFonts w:ascii="Arial" w:hAnsi="Arial" w:cs="Arial"/>
          <w:b/>
          <w:bCs/>
          <w:color w:val="FF0000"/>
        </w:rPr>
        <w:t>izar</w:t>
      </w:r>
    </w:p>
    <w:p w14:paraId="5218A05F" w14:textId="7C26B250" w:rsidR="000D4C06" w:rsidRPr="00B221B6" w:rsidRDefault="000D4C06" w:rsidP="00B221B6">
      <w:pPr>
        <w:rPr>
          <w:rFonts w:ascii="Arial" w:hAnsi="Arial" w:cs="Arial"/>
        </w:rPr>
      </w:pPr>
    </w:p>
    <w:p w14:paraId="508F8221" w14:textId="37133EEF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>H</w:t>
      </w:r>
      <w:r w:rsidR="00B221B6" w:rsidRPr="00671B79">
        <w:rPr>
          <w:rFonts w:ascii="Arial" w:hAnsi="Arial" w:cs="Arial"/>
          <w:i/>
          <w:iCs/>
        </w:rPr>
        <w:t xml:space="preserve"> – Preencha as lacunas com “</w:t>
      </w:r>
      <w:proofErr w:type="spellStart"/>
      <w:r w:rsidR="00B221B6" w:rsidRPr="00671B79">
        <w:rPr>
          <w:rFonts w:ascii="Arial" w:hAnsi="Arial" w:cs="Arial"/>
          <w:i/>
          <w:iCs/>
        </w:rPr>
        <w:t>sinho</w:t>
      </w:r>
      <w:proofErr w:type="spellEnd"/>
      <w:r w:rsidR="00B221B6" w:rsidRPr="00671B79">
        <w:rPr>
          <w:rFonts w:ascii="Arial" w:hAnsi="Arial" w:cs="Arial"/>
          <w:i/>
          <w:iCs/>
        </w:rPr>
        <w:t>” ou “</w:t>
      </w:r>
      <w:proofErr w:type="spellStart"/>
      <w:r w:rsidR="00B221B6" w:rsidRPr="00671B79">
        <w:rPr>
          <w:rFonts w:ascii="Arial" w:hAnsi="Arial" w:cs="Arial"/>
          <w:i/>
          <w:iCs/>
        </w:rPr>
        <w:t>zinho</w:t>
      </w:r>
      <w:proofErr w:type="spellEnd"/>
      <w:r w:rsidR="00B221B6" w:rsidRPr="00671B79">
        <w:rPr>
          <w:rFonts w:ascii="Arial" w:hAnsi="Arial" w:cs="Arial"/>
          <w:i/>
          <w:iCs/>
        </w:rPr>
        <w:t>”.</w:t>
      </w:r>
    </w:p>
    <w:p w14:paraId="2C800F45" w14:textId="48C5F724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1. France</w:t>
      </w:r>
      <w:r w:rsidR="000D4C06" w:rsidRPr="000D4C06">
        <w:rPr>
          <w:rFonts w:ascii="Arial" w:hAnsi="Arial" w:cs="Arial"/>
          <w:b/>
          <w:bCs/>
          <w:color w:val="FF0000"/>
        </w:rPr>
        <w:t>sinho</w:t>
      </w:r>
      <w:r w:rsidRPr="000D4C06">
        <w:rPr>
          <w:rFonts w:ascii="Arial" w:hAnsi="Arial" w:cs="Arial"/>
          <w:b/>
          <w:bCs/>
          <w:color w:val="FF0000"/>
        </w:rPr>
        <w:t xml:space="preserve"> </w:t>
      </w:r>
      <w:r w:rsidRPr="00B221B6">
        <w:rPr>
          <w:rFonts w:ascii="Arial" w:hAnsi="Arial" w:cs="Arial"/>
        </w:rPr>
        <w:t xml:space="preserve">             </w:t>
      </w:r>
      <w:r w:rsidR="000D4C06">
        <w:rPr>
          <w:rFonts w:ascii="Arial" w:hAnsi="Arial" w:cs="Arial"/>
        </w:rPr>
        <w:t xml:space="preserve"> </w:t>
      </w:r>
      <w:r w:rsidRPr="00B221B6">
        <w:rPr>
          <w:rFonts w:ascii="Arial" w:hAnsi="Arial" w:cs="Arial"/>
        </w:rPr>
        <w:t>2. Tat</w:t>
      </w:r>
      <w:r w:rsidR="000D4C06">
        <w:rPr>
          <w:rFonts w:ascii="Arial" w:hAnsi="Arial" w:cs="Arial"/>
        </w:rPr>
        <w:t>u</w:t>
      </w:r>
      <w:r w:rsidR="000D4C06" w:rsidRPr="000D4C06">
        <w:rPr>
          <w:rFonts w:ascii="Arial" w:hAnsi="Arial" w:cs="Arial"/>
          <w:b/>
          <w:bCs/>
          <w:color w:val="FF0000"/>
        </w:rPr>
        <w:t>zinho</w:t>
      </w:r>
      <w:r w:rsidRPr="000D4C06">
        <w:rPr>
          <w:rFonts w:ascii="Arial" w:hAnsi="Arial" w:cs="Arial"/>
          <w:b/>
          <w:bCs/>
          <w:color w:val="FF0000"/>
        </w:rPr>
        <w:t xml:space="preserve"> </w:t>
      </w:r>
      <w:r w:rsidRPr="00B221B6">
        <w:rPr>
          <w:rFonts w:ascii="Arial" w:hAnsi="Arial" w:cs="Arial"/>
        </w:rPr>
        <w:t xml:space="preserve">             3. Va</w:t>
      </w:r>
      <w:r w:rsidR="000D4C06" w:rsidRPr="000D4C06">
        <w:rPr>
          <w:rFonts w:ascii="Arial" w:hAnsi="Arial" w:cs="Arial"/>
          <w:b/>
          <w:bCs/>
          <w:color w:val="FF0000"/>
        </w:rPr>
        <w:t>sinho</w:t>
      </w:r>
      <w:r w:rsidRPr="00B221B6">
        <w:rPr>
          <w:rFonts w:ascii="Arial" w:hAnsi="Arial" w:cs="Arial"/>
        </w:rPr>
        <w:t xml:space="preserve">           4. Papai</w:t>
      </w:r>
      <w:r w:rsidR="000D4C06" w:rsidRPr="000D4C06">
        <w:rPr>
          <w:rFonts w:ascii="Arial" w:hAnsi="Arial" w:cs="Arial"/>
          <w:b/>
          <w:bCs/>
          <w:color w:val="FF0000"/>
        </w:rPr>
        <w:t>zinho</w:t>
      </w:r>
    </w:p>
    <w:p w14:paraId="47D69764" w14:textId="77777777" w:rsidR="00B221B6" w:rsidRPr="00B221B6" w:rsidRDefault="00B221B6" w:rsidP="00B221B6">
      <w:pPr>
        <w:rPr>
          <w:rFonts w:ascii="Arial" w:hAnsi="Arial" w:cs="Arial"/>
        </w:rPr>
      </w:pPr>
    </w:p>
    <w:p w14:paraId="0E7AC28E" w14:textId="6981A079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>I</w:t>
      </w:r>
      <w:r w:rsidR="00B221B6" w:rsidRPr="00671B79">
        <w:rPr>
          <w:rFonts w:ascii="Arial" w:hAnsi="Arial" w:cs="Arial"/>
          <w:i/>
          <w:iCs/>
        </w:rPr>
        <w:t xml:space="preserve"> – Preencha as lacunas com “x” ou “</w:t>
      </w:r>
      <w:proofErr w:type="spellStart"/>
      <w:r w:rsidR="00B221B6" w:rsidRPr="00671B79">
        <w:rPr>
          <w:rFonts w:ascii="Arial" w:hAnsi="Arial" w:cs="Arial"/>
          <w:i/>
          <w:iCs/>
        </w:rPr>
        <w:t>ch</w:t>
      </w:r>
      <w:proofErr w:type="spellEnd"/>
      <w:r w:rsidR="00B221B6" w:rsidRPr="00671B79">
        <w:rPr>
          <w:rFonts w:ascii="Arial" w:hAnsi="Arial" w:cs="Arial"/>
          <w:i/>
          <w:iCs/>
        </w:rPr>
        <w:t>”.</w:t>
      </w:r>
    </w:p>
    <w:p w14:paraId="1686724B" w14:textId="654C7863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1. Amei</w:t>
      </w:r>
      <w:r w:rsidR="000D4C06" w:rsidRPr="000D4C06">
        <w:rPr>
          <w:rFonts w:ascii="Arial" w:hAnsi="Arial" w:cs="Arial"/>
          <w:b/>
          <w:bCs/>
          <w:color w:val="FF0000"/>
        </w:rPr>
        <w:t>x</w:t>
      </w:r>
      <w:r w:rsidRPr="00B221B6">
        <w:rPr>
          <w:rFonts w:ascii="Arial" w:hAnsi="Arial" w:cs="Arial"/>
        </w:rPr>
        <w:t>a                    2. Pe</w:t>
      </w:r>
      <w:r w:rsidR="000D4C06">
        <w:rPr>
          <w:rFonts w:ascii="Arial" w:hAnsi="Arial" w:cs="Arial"/>
        </w:rPr>
        <w:t>i</w:t>
      </w:r>
      <w:r w:rsidR="000D4C06" w:rsidRPr="000D4C06">
        <w:rPr>
          <w:rFonts w:ascii="Arial" w:hAnsi="Arial" w:cs="Arial"/>
          <w:b/>
          <w:bCs/>
          <w:color w:val="FF0000"/>
        </w:rPr>
        <w:t>x</w:t>
      </w:r>
      <w:r w:rsidR="000D4C06">
        <w:rPr>
          <w:rFonts w:ascii="Arial" w:hAnsi="Arial" w:cs="Arial"/>
        </w:rPr>
        <w:t>e</w:t>
      </w:r>
      <w:r w:rsidRPr="00B221B6">
        <w:rPr>
          <w:rFonts w:ascii="Arial" w:hAnsi="Arial" w:cs="Arial"/>
        </w:rPr>
        <w:t xml:space="preserve">                    3. En</w:t>
      </w:r>
      <w:r w:rsidR="000D4C06" w:rsidRPr="000D4C06">
        <w:rPr>
          <w:rFonts w:ascii="Arial" w:hAnsi="Arial" w:cs="Arial"/>
          <w:b/>
          <w:bCs/>
          <w:color w:val="FF0000"/>
        </w:rPr>
        <w:t>x</w:t>
      </w:r>
      <w:r w:rsidRPr="00B221B6">
        <w:rPr>
          <w:rFonts w:ascii="Arial" w:hAnsi="Arial" w:cs="Arial"/>
        </w:rPr>
        <w:t>ada                    4. En</w:t>
      </w:r>
      <w:r w:rsidR="000D4C06" w:rsidRPr="000D4C06">
        <w:rPr>
          <w:rFonts w:ascii="Arial" w:hAnsi="Arial" w:cs="Arial"/>
          <w:b/>
          <w:bCs/>
          <w:color w:val="FF0000"/>
        </w:rPr>
        <w:t>x</w:t>
      </w:r>
      <w:r w:rsidRPr="00B221B6">
        <w:rPr>
          <w:rFonts w:ascii="Arial" w:hAnsi="Arial" w:cs="Arial"/>
        </w:rPr>
        <w:t xml:space="preserve">uto              5. </w:t>
      </w:r>
      <w:r w:rsidR="000D4C06">
        <w:rPr>
          <w:rFonts w:ascii="Arial" w:hAnsi="Arial" w:cs="Arial"/>
        </w:rPr>
        <w:t>5.</w:t>
      </w:r>
      <w:r w:rsidRPr="00B221B6">
        <w:rPr>
          <w:rFonts w:ascii="Arial" w:hAnsi="Arial" w:cs="Arial"/>
        </w:rPr>
        <w:t>En</w:t>
      </w:r>
      <w:r w:rsidR="000D4C06" w:rsidRPr="000D4C06">
        <w:rPr>
          <w:rFonts w:ascii="Arial" w:hAnsi="Arial" w:cs="Arial"/>
          <w:b/>
          <w:bCs/>
          <w:color w:val="FF0000"/>
        </w:rPr>
        <w:t>x</w:t>
      </w:r>
      <w:r w:rsidRPr="00B221B6">
        <w:rPr>
          <w:rFonts w:ascii="Arial" w:hAnsi="Arial" w:cs="Arial"/>
        </w:rPr>
        <w:t xml:space="preserve">ofre                   </w:t>
      </w:r>
      <w:r w:rsidR="000D4C06">
        <w:rPr>
          <w:rFonts w:ascii="Arial" w:hAnsi="Arial" w:cs="Arial"/>
        </w:rPr>
        <w:t xml:space="preserve"> </w:t>
      </w:r>
      <w:r w:rsidRPr="00B221B6">
        <w:rPr>
          <w:rFonts w:ascii="Arial" w:hAnsi="Arial" w:cs="Arial"/>
        </w:rPr>
        <w:t>6. En</w:t>
      </w:r>
      <w:r w:rsidR="000D4C06" w:rsidRPr="000D4C06">
        <w:rPr>
          <w:rFonts w:ascii="Arial" w:hAnsi="Arial" w:cs="Arial"/>
          <w:b/>
          <w:bCs/>
          <w:color w:val="FF0000"/>
        </w:rPr>
        <w:t>ch</w:t>
      </w:r>
      <w:r w:rsidRPr="00B221B6">
        <w:rPr>
          <w:rFonts w:ascii="Arial" w:hAnsi="Arial" w:cs="Arial"/>
        </w:rPr>
        <w:t xml:space="preserve">er             </w:t>
      </w:r>
      <w:r w:rsidR="000D4C06">
        <w:rPr>
          <w:rFonts w:ascii="Arial" w:hAnsi="Arial" w:cs="Arial"/>
        </w:rPr>
        <w:t xml:space="preserve">     </w:t>
      </w:r>
      <w:r w:rsidRPr="00B221B6">
        <w:rPr>
          <w:rFonts w:ascii="Arial" w:hAnsi="Arial" w:cs="Arial"/>
        </w:rPr>
        <w:t>7. En</w:t>
      </w:r>
      <w:r w:rsidR="000D4C06" w:rsidRPr="000D4C06">
        <w:rPr>
          <w:rFonts w:ascii="Arial" w:hAnsi="Arial" w:cs="Arial"/>
          <w:b/>
          <w:bCs/>
          <w:color w:val="FF0000"/>
        </w:rPr>
        <w:t>ch</w:t>
      </w:r>
      <w:r w:rsidRPr="00B221B6">
        <w:rPr>
          <w:rFonts w:ascii="Arial" w:hAnsi="Arial" w:cs="Arial"/>
        </w:rPr>
        <w:t xml:space="preserve">arcar               </w:t>
      </w:r>
      <w:r w:rsidR="000D4C06">
        <w:rPr>
          <w:rFonts w:ascii="Arial" w:hAnsi="Arial" w:cs="Arial"/>
        </w:rPr>
        <w:t xml:space="preserve"> </w:t>
      </w:r>
      <w:r w:rsidRPr="00B221B6">
        <w:rPr>
          <w:rFonts w:ascii="Arial" w:hAnsi="Arial" w:cs="Arial"/>
        </w:rPr>
        <w:t>8. Abaca</w:t>
      </w:r>
      <w:r w:rsidR="000D4C06" w:rsidRPr="000D4C06">
        <w:rPr>
          <w:rFonts w:ascii="Arial" w:hAnsi="Arial" w:cs="Arial"/>
          <w:b/>
          <w:bCs/>
          <w:color w:val="FF0000"/>
        </w:rPr>
        <w:t>x</w:t>
      </w:r>
      <w:r w:rsidRPr="00B221B6">
        <w:rPr>
          <w:rFonts w:ascii="Arial" w:hAnsi="Arial" w:cs="Arial"/>
        </w:rPr>
        <w:t>i</w:t>
      </w:r>
    </w:p>
    <w:p w14:paraId="3EDB5D45" w14:textId="77777777" w:rsidR="00B221B6" w:rsidRPr="00B221B6" w:rsidRDefault="00B221B6" w:rsidP="00B221B6">
      <w:pPr>
        <w:rPr>
          <w:rFonts w:ascii="Arial" w:hAnsi="Arial" w:cs="Arial"/>
        </w:rPr>
      </w:pPr>
    </w:p>
    <w:p w14:paraId="0095F87C" w14:textId="5D4BF625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 xml:space="preserve">J </w:t>
      </w:r>
      <w:r w:rsidR="00B221B6" w:rsidRPr="00671B79">
        <w:rPr>
          <w:rFonts w:ascii="Arial" w:hAnsi="Arial" w:cs="Arial"/>
          <w:i/>
          <w:iCs/>
        </w:rPr>
        <w:t>– Preencha as lacunas com “por que”, “por quê?”, “porquê” ou “porque”.</w:t>
      </w:r>
    </w:p>
    <w:p w14:paraId="146A6D6A" w14:textId="41D8679A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Vou dizer-lhe o motivo </w:t>
      </w:r>
      <w:r w:rsidR="00B74340" w:rsidRPr="00B74340">
        <w:rPr>
          <w:rFonts w:ascii="Arial" w:hAnsi="Arial" w:cs="Arial"/>
          <w:b/>
          <w:bCs/>
          <w:color w:val="FF0000"/>
        </w:rPr>
        <w:t>por que</w:t>
      </w:r>
      <w:r w:rsidRPr="00B74340">
        <w:rPr>
          <w:rFonts w:ascii="Arial" w:hAnsi="Arial" w:cs="Arial"/>
          <w:color w:val="FF0000"/>
        </w:rPr>
        <w:t xml:space="preserve"> </w:t>
      </w:r>
      <w:r w:rsidRPr="00B221B6">
        <w:rPr>
          <w:rFonts w:ascii="Arial" w:hAnsi="Arial" w:cs="Arial"/>
        </w:rPr>
        <w:t>não o indiquei.</w:t>
      </w:r>
    </w:p>
    <w:p w14:paraId="51F4301C" w14:textId="3DFAD012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Dize-me: </w:t>
      </w:r>
      <w:r w:rsidR="00B74340" w:rsidRPr="00B74340">
        <w:rPr>
          <w:rFonts w:ascii="Arial" w:hAnsi="Arial" w:cs="Arial"/>
          <w:b/>
          <w:bCs/>
          <w:color w:val="FF0000"/>
        </w:rPr>
        <w:t>porque</w:t>
      </w:r>
      <w:r w:rsidRPr="00B221B6">
        <w:rPr>
          <w:rFonts w:ascii="Arial" w:hAnsi="Arial" w:cs="Arial"/>
        </w:rPr>
        <w:t xml:space="preserve"> motivo desististe?</w:t>
      </w:r>
    </w:p>
    <w:p w14:paraId="1FE674C8" w14:textId="4A716764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Soube que você não virá à festa; </w:t>
      </w:r>
      <w:r w:rsidR="00DB1567">
        <w:rPr>
          <w:rFonts w:ascii="Arial" w:hAnsi="Arial" w:cs="Arial"/>
          <w:b/>
          <w:bCs/>
          <w:color w:val="FF0000"/>
        </w:rPr>
        <w:t>p</w:t>
      </w:r>
      <w:r w:rsidR="00DB1567" w:rsidRPr="00DB1567">
        <w:rPr>
          <w:rFonts w:ascii="Arial" w:hAnsi="Arial" w:cs="Arial"/>
          <w:b/>
          <w:bCs/>
          <w:color w:val="FF0000"/>
        </w:rPr>
        <w:t>or quê</w:t>
      </w:r>
      <w:r w:rsidRPr="00B221B6">
        <w:rPr>
          <w:rFonts w:ascii="Arial" w:hAnsi="Arial" w:cs="Arial"/>
        </w:rPr>
        <w:t>?</w:t>
      </w:r>
    </w:p>
    <w:p w14:paraId="671AED47" w14:textId="0A3E1721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Ainda descubro o </w:t>
      </w:r>
      <w:r w:rsidR="00DB1567" w:rsidRPr="00DB1567">
        <w:rPr>
          <w:rFonts w:ascii="Arial" w:hAnsi="Arial" w:cs="Arial"/>
          <w:b/>
          <w:bCs/>
          <w:color w:val="FF0000"/>
        </w:rPr>
        <w:t>porquê</w:t>
      </w:r>
      <w:r w:rsidRPr="00DB1567">
        <w:rPr>
          <w:rFonts w:ascii="Arial" w:hAnsi="Arial" w:cs="Arial"/>
          <w:b/>
          <w:bCs/>
          <w:color w:val="FF0000"/>
        </w:rPr>
        <w:t xml:space="preserve"> </w:t>
      </w:r>
      <w:r w:rsidRPr="00B221B6">
        <w:rPr>
          <w:rFonts w:ascii="Arial" w:hAnsi="Arial" w:cs="Arial"/>
        </w:rPr>
        <w:t>das tuas lágrimas.</w:t>
      </w:r>
    </w:p>
    <w:p w14:paraId="0F0DA7B8" w14:textId="0E33AA03" w:rsid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Não como verdura </w:t>
      </w:r>
      <w:r w:rsidR="000D4C06" w:rsidRPr="000D4C06">
        <w:rPr>
          <w:rFonts w:ascii="Arial" w:hAnsi="Arial" w:cs="Arial"/>
          <w:b/>
          <w:bCs/>
          <w:color w:val="FF0000"/>
        </w:rPr>
        <w:t xml:space="preserve">porque </w:t>
      </w:r>
      <w:r w:rsidRPr="00B221B6">
        <w:rPr>
          <w:rFonts w:ascii="Arial" w:hAnsi="Arial" w:cs="Arial"/>
        </w:rPr>
        <w:t>não gosto.</w:t>
      </w:r>
    </w:p>
    <w:p w14:paraId="19E7F90A" w14:textId="77777777" w:rsidR="00AA7178" w:rsidRDefault="00AA7178" w:rsidP="00AA7178">
      <w:pPr>
        <w:rPr>
          <w:rFonts w:ascii="Arial" w:hAnsi="Arial" w:cs="Arial"/>
        </w:rPr>
      </w:pPr>
    </w:p>
    <w:p w14:paraId="7349BB23" w14:textId="77777777" w:rsidR="00AA7178" w:rsidRDefault="00AA7178" w:rsidP="00B221B6">
      <w:pPr>
        <w:jc w:val="both"/>
        <w:rPr>
          <w:rFonts w:ascii="Arial" w:hAnsi="Arial" w:cs="Arial"/>
        </w:rPr>
      </w:pPr>
    </w:p>
    <w:p w14:paraId="068E3EB2" w14:textId="751A6C63" w:rsidR="005D6362" w:rsidRPr="00671B79" w:rsidRDefault="006674D5" w:rsidP="00B221B6">
      <w:pPr>
        <w:jc w:val="both"/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>K</w:t>
      </w:r>
      <w:r w:rsidR="00AA7178" w:rsidRPr="00671B79">
        <w:rPr>
          <w:rFonts w:ascii="Arial" w:hAnsi="Arial" w:cs="Arial"/>
          <w:i/>
          <w:iCs/>
        </w:rPr>
        <w:t xml:space="preserve"> - </w:t>
      </w:r>
      <w:r w:rsidR="00B221B6" w:rsidRPr="00671B79">
        <w:rPr>
          <w:rFonts w:ascii="Arial" w:hAnsi="Arial" w:cs="Arial"/>
          <w:i/>
          <w:iCs/>
        </w:rPr>
        <w:t>Escreva um texto dissertativo que tenha entre 20</w:t>
      </w:r>
      <w:r w:rsidR="00DF2198" w:rsidRPr="00671B79">
        <w:rPr>
          <w:rFonts w:ascii="Arial" w:hAnsi="Arial" w:cs="Arial"/>
          <w:i/>
          <w:iCs/>
        </w:rPr>
        <w:t xml:space="preserve"> e </w:t>
      </w:r>
      <w:r w:rsidR="00983117" w:rsidRPr="00671B79">
        <w:rPr>
          <w:rFonts w:ascii="Arial" w:hAnsi="Arial" w:cs="Arial"/>
          <w:i/>
          <w:iCs/>
        </w:rPr>
        <w:t>3</w:t>
      </w:r>
      <w:r w:rsidR="00DF2198" w:rsidRPr="00671B79">
        <w:rPr>
          <w:rFonts w:ascii="Arial" w:hAnsi="Arial" w:cs="Arial"/>
          <w:i/>
          <w:iCs/>
        </w:rPr>
        <w:t>0</w:t>
      </w:r>
      <w:r w:rsidR="00B221B6" w:rsidRPr="00671B79">
        <w:rPr>
          <w:rFonts w:ascii="Arial" w:hAnsi="Arial" w:cs="Arial"/>
          <w:i/>
          <w:iCs/>
        </w:rPr>
        <w:t xml:space="preserve"> linhas</w:t>
      </w:r>
      <w:r w:rsidR="00DF2198" w:rsidRPr="00671B79">
        <w:rPr>
          <w:rFonts w:ascii="Arial" w:hAnsi="Arial" w:cs="Arial"/>
          <w:i/>
          <w:iCs/>
        </w:rPr>
        <w:t xml:space="preserve"> (corpo 1</w:t>
      </w:r>
      <w:r w:rsidR="00983117" w:rsidRPr="00671B79">
        <w:rPr>
          <w:rFonts w:ascii="Arial" w:hAnsi="Arial" w:cs="Arial"/>
          <w:i/>
          <w:iCs/>
        </w:rPr>
        <w:t>1</w:t>
      </w:r>
      <w:r w:rsidR="00DF2198" w:rsidRPr="00671B79">
        <w:rPr>
          <w:rFonts w:ascii="Arial" w:hAnsi="Arial" w:cs="Arial"/>
          <w:i/>
          <w:iCs/>
        </w:rPr>
        <w:t>)</w:t>
      </w:r>
      <w:r w:rsidR="00B221B6" w:rsidRPr="00671B79">
        <w:rPr>
          <w:rFonts w:ascii="Arial" w:hAnsi="Arial" w:cs="Arial"/>
          <w:i/>
          <w:iCs/>
        </w:rPr>
        <w:t xml:space="preserve">, usando a norma padrão da língua, e enfocando o seguinte tema: </w:t>
      </w:r>
    </w:p>
    <w:p w14:paraId="4FF07934" w14:textId="77777777" w:rsidR="00983117" w:rsidRDefault="00983117" w:rsidP="00B221B6">
      <w:pPr>
        <w:jc w:val="both"/>
        <w:rPr>
          <w:rFonts w:ascii="Arial" w:hAnsi="Arial" w:cs="Arial"/>
        </w:rPr>
      </w:pPr>
    </w:p>
    <w:p w14:paraId="6E9D2AFE" w14:textId="5A0D175B" w:rsidR="00B221B6" w:rsidRPr="009303FB" w:rsidRDefault="00B221B6" w:rsidP="009303FB">
      <w:pPr>
        <w:spacing w:line="360" w:lineRule="auto"/>
        <w:jc w:val="center"/>
        <w:rPr>
          <w:sz w:val="22"/>
          <w:szCs w:val="22"/>
        </w:rPr>
      </w:pPr>
      <w:r w:rsidRPr="009303FB">
        <w:rPr>
          <w:rFonts w:ascii="Arial" w:hAnsi="Arial" w:cs="Arial"/>
          <w:sz w:val="22"/>
          <w:szCs w:val="22"/>
        </w:rPr>
        <w:t>“A importância do domínio da gramática para a pregação”.</w:t>
      </w:r>
    </w:p>
    <w:p w14:paraId="65C637FF" w14:textId="13065F21" w:rsidR="00FC67C2" w:rsidRDefault="009303FB" w:rsidP="00FC67C2">
      <w:pPr>
        <w:spacing w:line="360" w:lineRule="auto"/>
        <w:ind w:firstLine="709"/>
        <w:jc w:val="both"/>
        <w:rPr>
          <w:sz w:val="22"/>
          <w:szCs w:val="22"/>
        </w:rPr>
      </w:pPr>
      <w:r w:rsidRPr="009303FB">
        <w:rPr>
          <w:sz w:val="22"/>
          <w:szCs w:val="22"/>
        </w:rPr>
        <w:t xml:space="preserve">Muitas pessoas </w:t>
      </w:r>
      <w:r>
        <w:rPr>
          <w:sz w:val="22"/>
          <w:szCs w:val="22"/>
        </w:rPr>
        <w:t xml:space="preserve">se perguntam por que é importante estudar a gramática da língua portuguesa com o objetivo de promover a pregação do evangelho. Talvez a grande dificuldade não esteja na gramática em si mais na relação dos usuários com ela, pois todos as línguas apresentam </w:t>
      </w:r>
      <w:r w:rsidR="00FC67C2">
        <w:rPr>
          <w:sz w:val="22"/>
          <w:szCs w:val="22"/>
        </w:rPr>
        <w:t>peculiaridades</w:t>
      </w:r>
      <w:r>
        <w:rPr>
          <w:sz w:val="22"/>
          <w:szCs w:val="22"/>
        </w:rPr>
        <w:t xml:space="preserve"> </w:t>
      </w:r>
      <w:r w:rsidR="00FC67C2">
        <w:rPr>
          <w:sz w:val="22"/>
          <w:szCs w:val="22"/>
        </w:rPr>
        <w:t>devido a isso é que é essencial que o usuário conheça quais ferramentas serão de</w:t>
      </w:r>
      <w:r>
        <w:rPr>
          <w:sz w:val="22"/>
          <w:szCs w:val="22"/>
        </w:rPr>
        <w:t xml:space="preserve"> grande utilidade para </w:t>
      </w:r>
      <w:r w:rsidR="00FC67C2">
        <w:rPr>
          <w:sz w:val="22"/>
          <w:szCs w:val="22"/>
        </w:rPr>
        <w:t>a pregação da Palavra de Deus</w:t>
      </w:r>
      <w:r>
        <w:rPr>
          <w:sz w:val="22"/>
          <w:szCs w:val="22"/>
        </w:rPr>
        <w:t xml:space="preserve"> </w:t>
      </w:r>
      <w:r w:rsidR="00FC67C2">
        <w:rPr>
          <w:sz w:val="22"/>
          <w:szCs w:val="22"/>
        </w:rPr>
        <w:t>uma dessas ferramentas é a nossa gramática.</w:t>
      </w:r>
    </w:p>
    <w:p w14:paraId="767C3F2A" w14:textId="32B8136E" w:rsidR="00FC67C2" w:rsidRDefault="00FC67C2" w:rsidP="00FC67C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No entanto é uma</w:t>
      </w:r>
      <w:r w:rsidR="00FD1D6D">
        <w:rPr>
          <w:sz w:val="22"/>
          <w:szCs w:val="22"/>
        </w:rPr>
        <w:t xml:space="preserve"> das tarefas mais difíceis para </w:t>
      </w:r>
      <w:r>
        <w:rPr>
          <w:sz w:val="22"/>
          <w:szCs w:val="22"/>
        </w:rPr>
        <w:t>o pregador</w:t>
      </w:r>
      <w:r w:rsidR="00FD1D6D">
        <w:rPr>
          <w:sz w:val="22"/>
          <w:szCs w:val="22"/>
        </w:rPr>
        <w:t xml:space="preserve"> pois ele</w:t>
      </w:r>
      <w:r>
        <w:rPr>
          <w:sz w:val="22"/>
          <w:szCs w:val="22"/>
        </w:rPr>
        <w:t xml:space="preserve"> precisar deixar o seu sermão atraente </w:t>
      </w:r>
      <w:r w:rsidR="00FD1D6D">
        <w:rPr>
          <w:sz w:val="22"/>
          <w:szCs w:val="22"/>
        </w:rPr>
        <w:t xml:space="preserve">e </w:t>
      </w:r>
      <w:r>
        <w:rPr>
          <w:sz w:val="22"/>
          <w:szCs w:val="22"/>
        </w:rPr>
        <w:t>o mais próximo da norma culta</w:t>
      </w:r>
      <w:r w:rsidR="00FC6B36">
        <w:rPr>
          <w:sz w:val="22"/>
          <w:szCs w:val="22"/>
        </w:rPr>
        <w:t xml:space="preserve"> da língua portuguesa</w:t>
      </w:r>
      <w:r>
        <w:rPr>
          <w:sz w:val="22"/>
          <w:szCs w:val="22"/>
        </w:rPr>
        <w:t xml:space="preserve"> e da linguagem do seu público-alvo. Para isso é necessário conhecer os </w:t>
      </w:r>
      <w:r w:rsidR="00FD1D6D">
        <w:rPr>
          <w:sz w:val="22"/>
          <w:szCs w:val="22"/>
        </w:rPr>
        <w:t>verbos, substantivos, artigos, adjetivos (classes gramaticais por completo) e o uso dela como por exemplo concordância nominal e verbal empregados</w:t>
      </w:r>
      <w:r>
        <w:rPr>
          <w:sz w:val="22"/>
          <w:szCs w:val="22"/>
        </w:rPr>
        <w:t xml:space="preserve"> </w:t>
      </w:r>
      <w:r w:rsidR="00FC6B36">
        <w:rPr>
          <w:sz w:val="22"/>
          <w:szCs w:val="22"/>
        </w:rPr>
        <w:t xml:space="preserve">na </w:t>
      </w:r>
      <w:r>
        <w:rPr>
          <w:sz w:val="22"/>
          <w:szCs w:val="22"/>
        </w:rPr>
        <w:t>passagem</w:t>
      </w:r>
      <w:r w:rsidR="00FC6B36">
        <w:rPr>
          <w:sz w:val="22"/>
          <w:szCs w:val="22"/>
        </w:rPr>
        <w:t xml:space="preserve"> em estudo</w:t>
      </w:r>
      <w:r>
        <w:rPr>
          <w:sz w:val="22"/>
          <w:szCs w:val="22"/>
        </w:rPr>
        <w:t xml:space="preserve"> para que a exposição bíblica seja coerente com o texto apresentado</w:t>
      </w:r>
      <w:r w:rsidR="00FD1D6D">
        <w:rPr>
          <w:sz w:val="22"/>
          <w:szCs w:val="22"/>
        </w:rPr>
        <w:t>.</w:t>
      </w:r>
    </w:p>
    <w:p w14:paraId="1C599064" w14:textId="77777777" w:rsidR="006B439F" w:rsidRDefault="00FD1D6D" w:rsidP="00FC67C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Outro aspecto muito interessante com relação ao domínio da gramática pelo pregador é que evita erros </w:t>
      </w:r>
      <w:r w:rsidR="006B439F">
        <w:rPr>
          <w:sz w:val="22"/>
          <w:szCs w:val="22"/>
        </w:rPr>
        <w:t>grosseiros por falta de conhecimento adequado, fazendo com que tire conclusões equivocadas pelo simples fato de não conseguir extrair o significado correto das palavras e das frases que compõem o texto sagrado.</w:t>
      </w:r>
    </w:p>
    <w:p w14:paraId="2ABF2897" w14:textId="4624BF5C" w:rsidR="006B439F" w:rsidRDefault="006B439F" w:rsidP="00FC67C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Mediante a tudo que foi exposto até aqui é necessário que se faça uma pergunta o que é mais importante</w:t>
      </w:r>
      <w:r w:rsidR="00FC6B36">
        <w:rPr>
          <w:sz w:val="22"/>
          <w:szCs w:val="22"/>
        </w:rPr>
        <w:t xml:space="preserve"> para </w:t>
      </w:r>
      <w:r w:rsidR="001B67A2">
        <w:rPr>
          <w:sz w:val="22"/>
          <w:szCs w:val="22"/>
        </w:rPr>
        <w:t>na vida</w:t>
      </w:r>
      <w:r>
        <w:rPr>
          <w:sz w:val="22"/>
          <w:szCs w:val="22"/>
        </w:rPr>
        <w:t xml:space="preserve"> andar ou correr ou</w:t>
      </w:r>
      <w:r w:rsidR="00FC6B36">
        <w:rPr>
          <w:sz w:val="22"/>
          <w:szCs w:val="22"/>
        </w:rPr>
        <w:t xml:space="preserve"> até</w:t>
      </w:r>
      <w:r>
        <w:rPr>
          <w:sz w:val="22"/>
          <w:szCs w:val="22"/>
        </w:rPr>
        <w:t xml:space="preserve"> ambas as coisas? Pois é impossível falar de uma coisa que não se conhece para correr precisamos primeiro aprender a andar aí </w:t>
      </w:r>
      <w:r w:rsidR="001B67A2">
        <w:rPr>
          <w:sz w:val="22"/>
          <w:szCs w:val="22"/>
        </w:rPr>
        <w:t>daí em diante</w:t>
      </w:r>
      <w:r w:rsidR="00FC6B36">
        <w:rPr>
          <w:sz w:val="22"/>
          <w:szCs w:val="22"/>
        </w:rPr>
        <w:t xml:space="preserve"> poderemos</w:t>
      </w:r>
      <w:r>
        <w:rPr>
          <w:sz w:val="22"/>
          <w:szCs w:val="22"/>
        </w:rPr>
        <w:t xml:space="preserve"> realizar pequenas </w:t>
      </w:r>
      <w:r w:rsidR="001B67A2">
        <w:rPr>
          <w:sz w:val="22"/>
          <w:szCs w:val="22"/>
        </w:rPr>
        <w:t>corridas. Resumindo</w:t>
      </w:r>
      <w:r w:rsidR="00FC6B36">
        <w:rPr>
          <w:sz w:val="22"/>
          <w:szCs w:val="22"/>
        </w:rPr>
        <w:t xml:space="preserve"> um pregador que não dominar a língua portuguesa é um servo que está servindo a dois senhores.</w:t>
      </w:r>
    </w:p>
    <w:p w14:paraId="5B934634" w14:textId="1C58417A" w:rsidR="00FC6B36" w:rsidRDefault="00FC6B36" w:rsidP="00FC67C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problema não está na gramática </w:t>
      </w:r>
      <w:r w:rsidR="00A66178">
        <w:rPr>
          <w:sz w:val="22"/>
          <w:szCs w:val="22"/>
        </w:rPr>
        <w:t xml:space="preserve">da língua portuguesa </w:t>
      </w:r>
      <w:r>
        <w:rPr>
          <w:sz w:val="22"/>
          <w:szCs w:val="22"/>
        </w:rPr>
        <w:t xml:space="preserve">e sim na importância que damos para </w:t>
      </w:r>
      <w:r w:rsidR="00A66178">
        <w:rPr>
          <w:sz w:val="22"/>
          <w:szCs w:val="22"/>
        </w:rPr>
        <w:t>ela, basta</w:t>
      </w:r>
      <w:r>
        <w:rPr>
          <w:sz w:val="22"/>
          <w:szCs w:val="22"/>
        </w:rPr>
        <w:t xml:space="preserve"> olhamos os índices de leituras </w:t>
      </w:r>
      <w:r w:rsidR="00A66178">
        <w:rPr>
          <w:sz w:val="22"/>
          <w:szCs w:val="22"/>
        </w:rPr>
        <w:t>tanto da educação básica ou universitária em nosso país dos últimos anos e chegaremos a uma triste constatação que estamos muito aquém do ideal. E isso também afeta os pregadores pois a ferramenta mais importante para conhecimento e aprendizado da gramática é colocada em segundo plano, resultando em sermões pobres e longe da realidade necessária.</w:t>
      </w:r>
    </w:p>
    <w:p w14:paraId="00D4B44D" w14:textId="76C82985" w:rsidR="00A66178" w:rsidRDefault="00A66178" w:rsidP="00FC67C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resumo para a prática da pregação faz necessário não apenas o conhecimento da gramática e seu </w:t>
      </w:r>
      <w:r>
        <w:rPr>
          <w:sz w:val="22"/>
          <w:szCs w:val="22"/>
        </w:rPr>
        <w:lastRenderedPageBreak/>
        <w:t xml:space="preserve">uso mais uma prática contínua de leitura por parte dos </w:t>
      </w:r>
      <w:r w:rsidR="001B67A2">
        <w:rPr>
          <w:sz w:val="22"/>
          <w:szCs w:val="22"/>
        </w:rPr>
        <w:t>pregadores para</w:t>
      </w:r>
      <w:r>
        <w:rPr>
          <w:sz w:val="22"/>
          <w:szCs w:val="22"/>
        </w:rPr>
        <w:t xml:space="preserve"> que </w:t>
      </w:r>
      <w:r w:rsidR="001B67A2">
        <w:rPr>
          <w:sz w:val="22"/>
          <w:szCs w:val="22"/>
        </w:rPr>
        <w:t>os sermões, não fiquem deficientes e sem vida aos olhos do público-alvo, e para isso é necessário que o pregador entenda que a gramática é o meio mais seguro, pois toda comunicação é abençoada por Deus por isso é importante o uso da gramática de forma coerente na pregação.</w:t>
      </w:r>
    </w:p>
    <w:p w14:paraId="60FA879E" w14:textId="77777777" w:rsidR="00FC6B36" w:rsidRDefault="00FC6B36" w:rsidP="00FC67C2">
      <w:pPr>
        <w:spacing w:line="360" w:lineRule="auto"/>
        <w:ind w:firstLine="709"/>
        <w:jc w:val="both"/>
        <w:rPr>
          <w:sz w:val="22"/>
          <w:szCs w:val="22"/>
        </w:rPr>
      </w:pPr>
    </w:p>
    <w:p w14:paraId="7E7617BB" w14:textId="77777777" w:rsidR="00FC6B36" w:rsidRDefault="00FC6B36" w:rsidP="00FC67C2">
      <w:pPr>
        <w:spacing w:line="360" w:lineRule="auto"/>
        <w:ind w:firstLine="709"/>
        <w:jc w:val="both"/>
        <w:rPr>
          <w:sz w:val="22"/>
          <w:szCs w:val="22"/>
        </w:rPr>
      </w:pPr>
    </w:p>
    <w:p w14:paraId="4541CB82" w14:textId="77777777" w:rsidR="00FC6B36" w:rsidRDefault="00FC6B36" w:rsidP="00FC6B36">
      <w:pPr>
        <w:spacing w:line="360" w:lineRule="auto"/>
        <w:jc w:val="both"/>
        <w:rPr>
          <w:sz w:val="22"/>
          <w:szCs w:val="22"/>
        </w:rPr>
      </w:pPr>
    </w:p>
    <w:p w14:paraId="237C7868" w14:textId="75313CD9" w:rsidR="006B439F" w:rsidRDefault="006B439F" w:rsidP="00FC67C2">
      <w:pPr>
        <w:spacing w:line="360" w:lineRule="auto"/>
        <w:ind w:firstLine="709"/>
        <w:jc w:val="both"/>
        <w:rPr>
          <w:sz w:val="22"/>
          <w:szCs w:val="22"/>
        </w:rPr>
      </w:pPr>
    </w:p>
    <w:p w14:paraId="4506D00A" w14:textId="2BDDC012" w:rsidR="00FC67C2" w:rsidRDefault="006B439F" w:rsidP="006B43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D1D6D">
        <w:rPr>
          <w:sz w:val="22"/>
          <w:szCs w:val="22"/>
        </w:rPr>
        <w:t xml:space="preserve"> </w:t>
      </w:r>
    </w:p>
    <w:p w14:paraId="1E874717" w14:textId="08FCD00D" w:rsidR="00BC3CE8" w:rsidRPr="009303FB" w:rsidRDefault="009303FB" w:rsidP="00FC67C2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BC3CE8" w:rsidRPr="009303FB" w:rsidSect="00B221B6">
      <w:footnotePr>
        <w:pos w:val="beneathText"/>
      </w:footnotePr>
      <w:pgSz w:w="11905" w:h="16837"/>
      <w:pgMar w:top="81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B6"/>
    <w:rsid w:val="000700B5"/>
    <w:rsid w:val="000D4C06"/>
    <w:rsid w:val="00166471"/>
    <w:rsid w:val="001B67A2"/>
    <w:rsid w:val="003D08A5"/>
    <w:rsid w:val="00537CE0"/>
    <w:rsid w:val="005D6362"/>
    <w:rsid w:val="006674D5"/>
    <w:rsid w:val="00670AA7"/>
    <w:rsid w:val="00671B79"/>
    <w:rsid w:val="006B439F"/>
    <w:rsid w:val="006C54DE"/>
    <w:rsid w:val="00734156"/>
    <w:rsid w:val="009303FB"/>
    <w:rsid w:val="00983117"/>
    <w:rsid w:val="009A14A8"/>
    <w:rsid w:val="009A7534"/>
    <w:rsid w:val="00A1455A"/>
    <w:rsid w:val="00A224CD"/>
    <w:rsid w:val="00A66178"/>
    <w:rsid w:val="00A73324"/>
    <w:rsid w:val="00AA7178"/>
    <w:rsid w:val="00B221B6"/>
    <w:rsid w:val="00B74340"/>
    <w:rsid w:val="00BC3CE8"/>
    <w:rsid w:val="00BD6900"/>
    <w:rsid w:val="00DB1567"/>
    <w:rsid w:val="00DF2198"/>
    <w:rsid w:val="00E055A4"/>
    <w:rsid w:val="00E56D10"/>
    <w:rsid w:val="00F72273"/>
    <w:rsid w:val="00FC57A9"/>
    <w:rsid w:val="00FC67C2"/>
    <w:rsid w:val="00FC6B36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22EC"/>
  <w15:chartTrackingRefBased/>
  <w15:docId w15:val="{75977A51-701C-43E8-B8DB-CCDB60E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221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221B6"/>
    <w:rPr>
      <w:rFonts w:ascii="Times New Roman" w:eastAsia="Lucida Sans Unicode" w:hAnsi="Times New Roman" w:cs="Times New Roman"/>
      <w:kern w:val="1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Suenia Barbosa de Almeida</dc:creator>
  <cp:keywords/>
  <dc:description/>
  <cp:lastModifiedBy>Fabiano de Oliveira Machado</cp:lastModifiedBy>
  <cp:revision>2</cp:revision>
  <dcterms:created xsi:type="dcterms:W3CDTF">2020-12-30T23:07:00Z</dcterms:created>
  <dcterms:modified xsi:type="dcterms:W3CDTF">2020-12-30T23:07:00Z</dcterms:modified>
</cp:coreProperties>
</file>