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85D9B" w14:textId="77777777" w:rsidR="00B221B6" w:rsidRDefault="00B221B6" w:rsidP="00B221B6">
      <w:r>
        <w:rPr>
          <w:noProof/>
          <w:lang w:eastAsia="pt-BR"/>
        </w:rPr>
        <w:drawing>
          <wp:inline distT="0" distB="0" distL="0" distR="0" wp14:anchorId="46BEF7B9" wp14:editId="27326128">
            <wp:extent cx="5067300" cy="1520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BD8BA" w14:textId="77777777" w:rsidR="00B221B6" w:rsidRDefault="00B221B6" w:rsidP="00B221B6"/>
    <w:p w14:paraId="2376341C" w14:textId="77777777" w:rsidR="00B221B6" w:rsidRDefault="00B221B6" w:rsidP="00B221B6"/>
    <w:p w14:paraId="08B9D62A" w14:textId="2C55354F" w:rsidR="00B221B6" w:rsidRPr="009A14A8" w:rsidRDefault="00B221B6" w:rsidP="00B221B6">
      <w:pPr>
        <w:rPr>
          <w:rFonts w:ascii="Arial" w:hAnsi="Arial" w:cs="Arial"/>
          <w:b/>
        </w:rPr>
      </w:pPr>
      <w:r w:rsidRPr="009A14A8">
        <w:rPr>
          <w:rFonts w:ascii="Arial" w:hAnsi="Arial" w:cs="Arial"/>
          <w:b/>
        </w:rPr>
        <w:t>Avaliação</w:t>
      </w:r>
      <w:r w:rsidR="00166471">
        <w:rPr>
          <w:rFonts w:ascii="Arial" w:hAnsi="Arial" w:cs="Arial"/>
          <w:b/>
        </w:rPr>
        <w:t xml:space="preserve"> 1 - </w:t>
      </w:r>
      <w:r w:rsidRPr="009A14A8">
        <w:rPr>
          <w:rFonts w:ascii="Arial" w:hAnsi="Arial" w:cs="Arial"/>
          <w:b/>
        </w:rPr>
        <w:t>Português I</w:t>
      </w:r>
    </w:p>
    <w:p w14:paraId="5C59C161" w14:textId="3747993E" w:rsidR="00B221B6" w:rsidRPr="009A14A8" w:rsidRDefault="00B221B6" w:rsidP="00B221B6">
      <w:pPr>
        <w:rPr>
          <w:rFonts w:ascii="Arial" w:hAnsi="Arial" w:cs="Arial"/>
          <w:b/>
        </w:rPr>
      </w:pPr>
      <w:r w:rsidRPr="009A14A8">
        <w:rPr>
          <w:rFonts w:ascii="Arial" w:hAnsi="Arial" w:cs="Arial"/>
          <w:b/>
        </w:rPr>
        <w:t xml:space="preserve">Profa. </w:t>
      </w:r>
      <w:proofErr w:type="spellStart"/>
      <w:r w:rsidRPr="009A14A8">
        <w:rPr>
          <w:rFonts w:ascii="Arial" w:hAnsi="Arial" w:cs="Arial"/>
          <w:b/>
        </w:rPr>
        <w:t>Suenia</w:t>
      </w:r>
      <w:proofErr w:type="spellEnd"/>
      <w:r w:rsidRPr="009A14A8">
        <w:rPr>
          <w:rFonts w:ascii="Arial" w:hAnsi="Arial" w:cs="Arial"/>
          <w:b/>
        </w:rPr>
        <w:t xml:space="preserve"> Almeida</w:t>
      </w:r>
    </w:p>
    <w:p w14:paraId="50CEBA30" w14:textId="5B09665F" w:rsidR="00E055A4" w:rsidRDefault="00E055A4" w:rsidP="00B221B6">
      <w:pPr>
        <w:rPr>
          <w:rFonts w:ascii="Arial" w:hAnsi="Arial" w:cs="Arial"/>
        </w:rPr>
      </w:pPr>
    </w:p>
    <w:p w14:paraId="54488791" w14:textId="77777777" w:rsidR="00F72273" w:rsidRDefault="009A14A8" w:rsidP="00F72273">
      <w:pPr>
        <w:jc w:val="both"/>
        <w:rPr>
          <w:rFonts w:ascii="Arial" w:hAnsi="Arial" w:cs="Arial"/>
        </w:rPr>
      </w:pPr>
      <w:r w:rsidRPr="00F72273">
        <w:rPr>
          <w:rFonts w:ascii="Arial" w:hAnsi="Arial" w:cs="Arial"/>
          <w:u w:val="single"/>
        </w:rPr>
        <w:t>Instruções</w:t>
      </w:r>
      <w:r>
        <w:rPr>
          <w:rFonts w:ascii="Arial" w:hAnsi="Arial" w:cs="Arial"/>
        </w:rPr>
        <w:t xml:space="preserve">: </w:t>
      </w:r>
    </w:p>
    <w:p w14:paraId="12A941CD" w14:textId="3F41A44A" w:rsidR="00E055A4" w:rsidRDefault="00E055A4" w:rsidP="00F72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avaliação está em arquivo de Word</w:t>
      </w:r>
      <w:r w:rsidR="009A14A8">
        <w:rPr>
          <w:rFonts w:ascii="Arial" w:hAnsi="Arial" w:cs="Arial"/>
        </w:rPr>
        <w:t xml:space="preserve"> (</w:t>
      </w:r>
      <w:proofErr w:type="spellStart"/>
      <w:r w:rsidR="009A14A8">
        <w:rPr>
          <w:rFonts w:ascii="Arial" w:hAnsi="Arial" w:cs="Arial"/>
        </w:rPr>
        <w:t>docx</w:t>
      </w:r>
      <w:proofErr w:type="spellEnd"/>
      <w:r w:rsidR="009A14A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 pode ser editada com as suas respostas.</w:t>
      </w:r>
    </w:p>
    <w:p w14:paraId="053EA4EB" w14:textId="7116F1AC" w:rsidR="00E055A4" w:rsidRDefault="00E055A4" w:rsidP="00F72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Responda as questões</w:t>
      </w:r>
      <w:r w:rsidR="009A14A8">
        <w:rPr>
          <w:rFonts w:ascii="Arial" w:hAnsi="Arial" w:cs="Arial"/>
        </w:rPr>
        <w:t xml:space="preserve">, de preferência utilizando uma cor diferente (vermelho ou azul), e em seguida faça o upload do arquivo no </w:t>
      </w:r>
      <w:r w:rsidR="009A14A8" w:rsidRPr="009A14A8">
        <w:rPr>
          <w:rFonts w:ascii="Arial" w:hAnsi="Arial" w:cs="Arial"/>
          <w:i/>
        </w:rPr>
        <w:t>link</w:t>
      </w:r>
      <w:r w:rsidR="009A14A8">
        <w:rPr>
          <w:rFonts w:ascii="Arial" w:hAnsi="Arial" w:cs="Arial"/>
        </w:rPr>
        <w:t xml:space="preserve"> abaixo da tarefa.</w:t>
      </w:r>
      <w:r w:rsidR="00A1455A">
        <w:rPr>
          <w:rFonts w:ascii="Arial" w:hAnsi="Arial" w:cs="Arial"/>
        </w:rPr>
        <w:t xml:space="preserve"> As questões de </w:t>
      </w:r>
      <w:r w:rsidR="009A7534">
        <w:rPr>
          <w:rFonts w:ascii="Arial" w:hAnsi="Arial" w:cs="Arial"/>
        </w:rPr>
        <w:t>A</w:t>
      </w:r>
      <w:r w:rsidR="00A1455A">
        <w:rPr>
          <w:rFonts w:ascii="Arial" w:hAnsi="Arial" w:cs="Arial"/>
        </w:rPr>
        <w:t xml:space="preserve"> </w:t>
      </w:r>
      <w:proofErr w:type="spellStart"/>
      <w:r w:rsidR="00A1455A">
        <w:rPr>
          <w:rFonts w:ascii="Arial" w:hAnsi="Arial" w:cs="Arial"/>
        </w:rPr>
        <w:t>a</w:t>
      </w:r>
      <w:proofErr w:type="spellEnd"/>
      <w:r w:rsidR="00A1455A">
        <w:rPr>
          <w:rFonts w:ascii="Arial" w:hAnsi="Arial" w:cs="Arial"/>
        </w:rPr>
        <w:t xml:space="preserve"> </w:t>
      </w:r>
      <w:r w:rsidR="009A7534">
        <w:rPr>
          <w:rFonts w:ascii="Arial" w:hAnsi="Arial" w:cs="Arial"/>
        </w:rPr>
        <w:t xml:space="preserve">J </w:t>
      </w:r>
      <w:r w:rsidR="00A1455A">
        <w:rPr>
          <w:rFonts w:ascii="Arial" w:hAnsi="Arial" w:cs="Arial"/>
        </w:rPr>
        <w:t xml:space="preserve">valem 5 pontos. A questão </w:t>
      </w:r>
      <w:r w:rsidR="009A7534">
        <w:rPr>
          <w:rFonts w:ascii="Arial" w:hAnsi="Arial" w:cs="Arial"/>
        </w:rPr>
        <w:t>K</w:t>
      </w:r>
      <w:r w:rsidR="00A1455A">
        <w:rPr>
          <w:rFonts w:ascii="Arial" w:hAnsi="Arial" w:cs="Arial"/>
        </w:rPr>
        <w:t xml:space="preserve"> vale </w:t>
      </w:r>
      <w:r w:rsidR="009A7534">
        <w:rPr>
          <w:rFonts w:ascii="Arial" w:hAnsi="Arial" w:cs="Arial"/>
        </w:rPr>
        <w:t>5</w:t>
      </w:r>
      <w:r w:rsidR="009A14A8">
        <w:rPr>
          <w:rFonts w:ascii="Arial" w:hAnsi="Arial" w:cs="Arial"/>
        </w:rPr>
        <w:t xml:space="preserve">0 pontos. </w:t>
      </w:r>
    </w:p>
    <w:p w14:paraId="6675C89A" w14:textId="77777777" w:rsidR="009A7534" w:rsidRDefault="009A7534" w:rsidP="00B221B6">
      <w:pPr>
        <w:rPr>
          <w:rFonts w:ascii="Arial" w:hAnsi="Arial" w:cs="Arial"/>
        </w:rPr>
      </w:pPr>
    </w:p>
    <w:p w14:paraId="05D316A3" w14:textId="0C5B2FAA" w:rsidR="009A14A8" w:rsidRPr="00B221B6" w:rsidRDefault="009A14A8" w:rsidP="00B221B6">
      <w:pPr>
        <w:rPr>
          <w:rFonts w:ascii="Arial" w:hAnsi="Arial" w:cs="Arial"/>
        </w:rPr>
      </w:pPr>
      <w:r>
        <w:rPr>
          <w:rFonts w:ascii="Arial" w:hAnsi="Arial" w:cs="Arial"/>
        </w:rPr>
        <w:t>Valor da Avaliação: 100</w:t>
      </w:r>
    </w:p>
    <w:p w14:paraId="7A5C81F3" w14:textId="77777777" w:rsidR="00B221B6" w:rsidRPr="00B221B6" w:rsidRDefault="00B221B6" w:rsidP="00B221B6">
      <w:pPr>
        <w:rPr>
          <w:rFonts w:ascii="Arial" w:hAnsi="Arial" w:cs="Arial"/>
        </w:rPr>
      </w:pPr>
    </w:p>
    <w:p w14:paraId="29843936" w14:textId="77777777" w:rsidR="00B221B6" w:rsidRPr="00B221B6" w:rsidRDefault="00B221B6" w:rsidP="00B221B6">
      <w:pPr>
        <w:ind w:left="360" w:hanging="360"/>
        <w:rPr>
          <w:rFonts w:ascii="Arial" w:hAnsi="Arial" w:cs="Arial"/>
        </w:rPr>
      </w:pPr>
    </w:p>
    <w:p w14:paraId="58D0AE28" w14:textId="26759FC1" w:rsidR="00B221B6" w:rsidRPr="006C54DE" w:rsidRDefault="006674D5" w:rsidP="00B221B6">
      <w:pPr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A</w:t>
      </w:r>
      <w:r w:rsidR="00B221B6" w:rsidRPr="006C54DE">
        <w:rPr>
          <w:rFonts w:ascii="Arial" w:hAnsi="Arial" w:cs="Arial"/>
          <w:i/>
          <w:iCs/>
        </w:rPr>
        <w:t xml:space="preserve"> – Empregue a acentuação gráfica apropriada no texto abaixo:</w:t>
      </w:r>
    </w:p>
    <w:p w14:paraId="58B6078E" w14:textId="77777777" w:rsidR="00FC57A9" w:rsidRPr="00B221B6" w:rsidRDefault="00FC57A9" w:rsidP="00B221B6">
      <w:pPr>
        <w:rPr>
          <w:rFonts w:ascii="Arial" w:hAnsi="Arial" w:cs="Arial"/>
        </w:rPr>
      </w:pPr>
    </w:p>
    <w:p w14:paraId="5A4CA6F4" w14:textId="48C1B62A" w:rsidR="00670AA7" w:rsidRPr="00FC57A9" w:rsidRDefault="00E53E6F" w:rsidP="00FC57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“D. </w:t>
      </w:r>
      <w:proofErr w:type="spellStart"/>
      <w:r w:rsidRPr="00E53E6F">
        <w:rPr>
          <w:rFonts w:ascii="Arial" w:hAnsi="Arial" w:cs="Arial"/>
          <w:color w:val="FF0000"/>
        </w:rPr>
        <w:t>Venâ</w:t>
      </w:r>
      <w:r w:rsidR="00670AA7" w:rsidRPr="00E53E6F">
        <w:rPr>
          <w:rFonts w:ascii="Arial" w:hAnsi="Arial" w:cs="Arial"/>
          <w:color w:val="FF0000"/>
        </w:rPr>
        <w:t>ncia</w:t>
      </w:r>
      <w:proofErr w:type="spellEnd"/>
      <w:r w:rsidR="00670AA7" w:rsidRPr="00670AA7">
        <w:rPr>
          <w:rFonts w:ascii="Arial" w:hAnsi="Arial" w:cs="Arial"/>
        </w:rPr>
        <w:t xml:space="preserve"> aprovo</w:t>
      </w:r>
      <w:r w:rsidR="00FC57A9">
        <w:rPr>
          <w:rFonts w:ascii="Arial" w:hAnsi="Arial" w:cs="Arial"/>
        </w:rPr>
        <w:t>u as palavras de Marcos, e</w:t>
      </w:r>
      <w:r>
        <w:rPr>
          <w:rFonts w:ascii="Arial" w:hAnsi="Arial" w:cs="Arial"/>
        </w:rPr>
        <w:t xml:space="preserve"> deu a sobrinha dois meses. </w:t>
      </w:r>
      <w:r w:rsidRPr="00E53E6F">
        <w:rPr>
          <w:rFonts w:ascii="Arial" w:hAnsi="Arial" w:cs="Arial"/>
          <w:color w:val="FF0000"/>
        </w:rPr>
        <w:t>Eugê</w:t>
      </w:r>
      <w:r w:rsidR="00670AA7" w:rsidRPr="00E53E6F">
        <w:rPr>
          <w:rFonts w:ascii="Arial" w:hAnsi="Arial" w:cs="Arial"/>
          <w:color w:val="FF0000"/>
        </w:rPr>
        <w:t>nia</w:t>
      </w:r>
      <w:r w:rsidR="00670AA7" w:rsidRPr="00670AA7">
        <w:rPr>
          <w:rFonts w:ascii="Arial" w:hAnsi="Arial" w:cs="Arial"/>
        </w:rPr>
        <w:t xml:space="preserve"> não disse sim nem não; mas no fim daquela semana declarou </w:t>
      </w:r>
      <w:r w:rsidR="00FC57A9">
        <w:rPr>
          <w:rFonts w:ascii="Arial" w:hAnsi="Arial" w:cs="Arial"/>
        </w:rPr>
        <w:t>a</w:t>
      </w:r>
      <w:r w:rsidR="00670AA7" w:rsidRPr="00670AA7">
        <w:rPr>
          <w:rFonts w:ascii="Arial" w:hAnsi="Arial" w:cs="Arial"/>
        </w:rPr>
        <w:t xml:space="preserve"> tia que estava pronta a </w:t>
      </w:r>
      <w:r w:rsidR="00FC57A9">
        <w:rPr>
          <w:rFonts w:ascii="Arial" w:hAnsi="Arial" w:cs="Arial"/>
        </w:rPr>
        <w:t xml:space="preserve">receber o primo por esposo. – </w:t>
      </w:r>
      <w:proofErr w:type="gramStart"/>
      <w:r>
        <w:rPr>
          <w:rFonts w:ascii="Arial" w:hAnsi="Arial" w:cs="Arial"/>
          <w:color w:val="FF0000"/>
        </w:rPr>
        <w:t xml:space="preserve">Já </w:t>
      </w:r>
      <w:r w:rsidR="00FC57A9">
        <w:rPr>
          <w:rFonts w:ascii="Arial" w:hAnsi="Arial" w:cs="Arial"/>
        </w:rPr>
        <w:t>?</w:t>
      </w:r>
      <w:proofErr w:type="gramEnd"/>
      <w:r w:rsidR="00FC57A9">
        <w:rPr>
          <w:rFonts w:ascii="Arial" w:hAnsi="Arial" w:cs="Arial"/>
        </w:rPr>
        <w:t xml:space="preserve"> exclamou a tia, referindo-se a</w:t>
      </w:r>
      <w:r w:rsidR="00670AA7" w:rsidRPr="00670AA7">
        <w:rPr>
          <w:rFonts w:ascii="Arial" w:hAnsi="Arial" w:cs="Arial"/>
        </w:rPr>
        <w:t xml:space="preserve"> </w:t>
      </w:r>
      <w:proofErr w:type="spellStart"/>
      <w:r w:rsidR="00670AA7" w:rsidRPr="00670AA7">
        <w:rPr>
          <w:rFonts w:ascii="Arial" w:hAnsi="Arial" w:cs="Arial"/>
        </w:rPr>
        <w:t>curteza</w:t>
      </w:r>
      <w:proofErr w:type="spellEnd"/>
      <w:r w:rsidR="00670AA7" w:rsidRPr="00670AA7">
        <w:rPr>
          <w:rFonts w:ascii="Arial" w:hAnsi="Arial" w:cs="Arial"/>
        </w:rPr>
        <w:t xml:space="preserve"> do prazo da respost</w:t>
      </w:r>
      <w:r w:rsidR="00FC57A9">
        <w:rPr>
          <w:rFonts w:ascii="Arial" w:hAnsi="Arial" w:cs="Arial"/>
        </w:rPr>
        <w:t xml:space="preserve">a. - </w:t>
      </w:r>
      <w:r w:rsidRPr="00E53E6F">
        <w:rPr>
          <w:rFonts w:ascii="Arial" w:hAnsi="Arial" w:cs="Arial"/>
          <w:color w:val="FF0000"/>
        </w:rPr>
        <w:t>Já</w:t>
      </w:r>
      <w:r w:rsidR="00670AA7" w:rsidRPr="00670AA7">
        <w:rPr>
          <w:rFonts w:ascii="Arial" w:hAnsi="Arial" w:cs="Arial"/>
        </w:rPr>
        <w:t xml:space="preserve">! </w:t>
      </w:r>
      <w:proofErr w:type="gramStart"/>
      <w:r w:rsidR="00670AA7" w:rsidRPr="00670AA7">
        <w:rPr>
          <w:rFonts w:ascii="Arial" w:hAnsi="Arial" w:cs="Arial"/>
        </w:rPr>
        <w:t>respondeu</w:t>
      </w:r>
      <w:proofErr w:type="gramEnd"/>
      <w:r w:rsidR="00670AA7" w:rsidRPr="00670AA7">
        <w:rPr>
          <w:rFonts w:ascii="Arial" w:hAnsi="Arial" w:cs="Arial"/>
        </w:rPr>
        <w:t xml:space="preserve"> </w:t>
      </w:r>
      <w:r w:rsidR="00670AA7" w:rsidRPr="00E53E6F">
        <w:rPr>
          <w:rFonts w:ascii="Arial" w:hAnsi="Arial" w:cs="Arial"/>
          <w:color w:val="FF0000"/>
        </w:rPr>
        <w:t>Eug</w:t>
      </w:r>
      <w:r w:rsidRPr="00E53E6F">
        <w:rPr>
          <w:rFonts w:ascii="Arial" w:hAnsi="Arial" w:cs="Arial"/>
          <w:color w:val="FF0000"/>
        </w:rPr>
        <w:t>ê</w:t>
      </w:r>
      <w:r w:rsidR="00FC57A9" w:rsidRPr="00E53E6F">
        <w:rPr>
          <w:rFonts w:ascii="Arial" w:hAnsi="Arial" w:cs="Arial"/>
          <w:color w:val="FF0000"/>
        </w:rPr>
        <w:t>nia</w:t>
      </w:r>
      <w:r w:rsidR="00FC57A9">
        <w:rPr>
          <w:rFonts w:ascii="Arial" w:hAnsi="Arial" w:cs="Arial"/>
        </w:rPr>
        <w:t>, referindo-se a</w:t>
      </w:r>
      <w:r w:rsidR="00670AA7" w:rsidRPr="00670AA7">
        <w:rPr>
          <w:rFonts w:ascii="Arial" w:hAnsi="Arial" w:cs="Arial"/>
        </w:rPr>
        <w:t xml:space="preserve"> data</w:t>
      </w:r>
      <w:r w:rsidR="00FC57A9">
        <w:rPr>
          <w:rFonts w:ascii="Arial" w:hAnsi="Arial" w:cs="Arial"/>
        </w:rPr>
        <w:t xml:space="preserve"> do casamento.” (ASSIS, Machado; </w:t>
      </w:r>
      <w:r w:rsidR="00FC57A9">
        <w:rPr>
          <w:rFonts w:ascii="Arial" w:hAnsi="Arial" w:cs="Arial"/>
          <w:i/>
        </w:rPr>
        <w:t>A Herança</w:t>
      </w:r>
      <w:r w:rsidR="00FC57A9">
        <w:rPr>
          <w:rFonts w:ascii="Arial" w:hAnsi="Arial" w:cs="Arial"/>
        </w:rPr>
        <w:t>)</w:t>
      </w:r>
    </w:p>
    <w:p w14:paraId="49ADCCB6" w14:textId="77777777" w:rsidR="00670AA7" w:rsidRPr="00670AA7" w:rsidRDefault="00670AA7" w:rsidP="00670AA7">
      <w:pPr>
        <w:ind w:left="360"/>
        <w:rPr>
          <w:rFonts w:ascii="Arial" w:hAnsi="Arial" w:cs="Arial"/>
        </w:rPr>
      </w:pPr>
    </w:p>
    <w:p w14:paraId="2B933570" w14:textId="50B8AB1B" w:rsidR="00B221B6" w:rsidRPr="006C54DE" w:rsidRDefault="006674D5" w:rsidP="00B221B6">
      <w:pPr>
        <w:pStyle w:val="Corpodetexto"/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B</w:t>
      </w:r>
      <w:r w:rsidR="00B221B6" w:rsidRPr="006C54DE">
        <w:rPr>
          <w:rFonts w:ascii="Arial" w:hAnsi="Arial" w:cs="Arial"/>
          <w:i/>
          <w:iCs/>
        </w:rPr>
        <w:t xml:space="preserve"> – Preencha as lacunas com “e” ou “i”.</w:t>
      </w:r>
    </w:p>
    <w:p w14:paraId="4975E2ED" w14:textId="3D3EE39E" w:rsidR="00B221B6" w:rsidRDefault="00B221B6" w:rsidP="00B221B6">
      <w:pPr>
        <w:pStyle w:val="Corpodetexto"/>
        <w:rPr>
          <w:rFonts w:ascii="Arial" w:hAnsi="Arial" w:cs="Arial"/>
        </w:rPr>
      </w:pPr>
      <w:r w:rsidRPr="00B221B6">
        <w:rPr>
          <w:rFonts w:ascii="Arial" w:hAnsi="Arial" w:cs="Arial"/>
        </w:rPr>
        <w:t>1. Influ</w:t>
      </w:r>
      <w:r w:rsidR="00E53E6F" w:rsidRPr="00E53E6F">
        <w:rPr>
          <w:rFonts w:ascii="Arial" w:hAnsi="Arial" w:cs="Arial"/>
          <w:color w:val="FF0000"/>
        </w:rPr>
        <w:t>i</w:t>
      </w:r>
      <w:r w:rsidRPr="00B221B6">
        <w:rPr>
          <w:rFonts w:ascii="Arial" w:hAnsi="Arial" w:cs="Arial"/>
        </w:rPr>
        <w:t>__                       2. Situ</w:t>
      </w:r>
      <w:r w:rsidR="00E53E6F" w:rsidRPr="00E53E6F">
        <w:rPr>
          <w:rFonts w:ascii="Arial" w:hAnsi="Arial" w:cs="Arial"/>
          <w:color w:val="FF0000"/>
        </w:rPr>
        <w:t>e</w:t>
      </w:r>
      <w:r w:rsidRPr="00B221B6">
        <w:rPr>
          <w:rFonts w:ascii="Arial" w:hAnsi="Arial" w:cs="Arial"/>
        </w:rPr>
        <w:t>__                       3. Ento</w:t>
      </w:r>
      <w:r w:rsidR="00E53E6F" w:rsidRPr="00E53E6F">
        <w:rPr>
          <w:rFonts w:ascii="Arial" w:hAnsi="Arial" w:cs="Arial"/>
          <w:color w:val="FF0000"/>
        </w:rPr>
        <w:t>e</w:t>
      </w:r>
      <w:r w:rsidRPr="00B221B6">
        <w:rPr>
          <w:rFonts w:ascii="Arial" w:hAnsi="Arial" w:cs="Arial"/>
        </w:rPr>
        <w:t>__                       4. Continu</w:t>
      </w:r>
      <w:r w:rsidR="00E53E6F" w:rsidRPr="00E53E6F">
        <w:rPr>
          <w:rFonts w:ascii="Arial" w:hAnsi="Arial" w:cs="Arial"/>
          <w:color w:val="FF0000"/>
        </w:rPr>
        <w:t>e</w:t>
      </w:r>
      <w:r w:rsidRPr="00B221B6">
        <w:rPr>
          <w:rFonts w:ascii="Arial" w:hAnsi="Arial" w:cs="Arial"/>
        </w:rPr>
        <w:t>__                                   5. Amaldiço</w:t>
      </w:r>
      <w:r w:rsidR="00E53E6F" w:rsidRPr="00E53E6F">
        <w:rPr>
          <w:rFonts w:ascii="Arial" w:hAnsi="Arial" w:cs="Arial"/>
          <w:color w:val="FF0000"/>
        </w:rPr>
        <w:t>e</w:t>
      </w:r>
      <w:r w:rsidRPr="00B221B6">
        <w:rPr>
          <w:rFonts w:ascii="Arial" w:hAnsi="Arial" w:cs="Arial"/>
        </w:rPr>
        <w:t>__                6. Dilu</w:t>
      </w:r>
      <w:r w:rsidR="00E53E6F" w:rsidRPr="00E53E6F">
        <w:rPr>
          <w:rFonts w:ascii="Arial" w:hAnsi="Arial" w:cs="Arial"/>
          <w:color w:val="FF0000"/>
        </w:rPr>
        <w:t>i</w:t>
      </w:r>
      <w:r w:rsidRPr="00B221B6">
        <w:rPr>
          <w:rFonts w:ascii="Arial" w:hAnsi="Arial" w:cs="Arial"/>
        </w:rPr>
        <w:t>_</w:t>
      </w:r>
      <w:r w:rsidR="00E53E6F">
        <w:rPr>
          <w:rFonts w:ascii="Arial" w:hAnsi="Arial" w:cs="Arial"/>
        </w:rPr>
        <w:t>_                     7. Constró</w:t>
      </w:r>
      <w:r w:rsidR="00E53E6F" w:rsidRPr="00E53E6F">
        <w:rPr>
          <w:rFonts w:ascii="Arial" w:hAnsi="Arial" w:cs="Arial"/>
          <w:color w:val="FF0000"/>
        </w:rPr>
        <w:t>i</w:t>
      </w:r>
      <w:r w:rsidRPr="00B221B6">
        <w:rPr>
          <w:rFonts w:ascii="Arial" w:hAnsi="Arial" w:cs="Arial"/>
        </w:rPr>
        <w:t>__                     8. Constitu</w:t>
      </w:r>
      <w:r w:rsidR="00E53E6F" w:rsidRPr="00E53E6F">
        <w:rPr>
          <w:rFonts w:ascii="Arial" w:hAnsi="Arial" w:cs="Arial"/>
          <w:color w:val="FF0000"/>
        </w:rPr>
        <w:t>i</w:t>
      </w:r>
      <w:r w:rsidRPr="00B221B6">
        <w:rPr>
          <w:rFonts w:ascii="Arial" w:hAnsi="Arial" w:cs="Arial"/>
        </w:rPr>
        <w:t>__</w:t>
      </w:r>
    </w:p>
    <w:p w14:paraId="5B0FEA1B" w14:textId="77777777" w:rsidR="003D08A5" w:rsidRPr="00B221B6" w:rsidRDefault="003D08A5" w:rsidP="00B221B6">
      <w:pPr>
        <w:pStyle w:val="Corpodetexto"/>
        <w:rPr>
          <w:rFonts w:ascii="Arial" w:hAnsi="Arial" w:cs="Arial"/>
        </w:rPr>
      </w:pPr>
    </w:p>
    <w:p w14:paraId="7EE48DBE" w14:textId="3D6792C8" w:rsidR="00B221B6" w:rsidRPr="006C54DE" w:rsidRDefault="006674D5" w:rsidP="00B221B6">
      <w:pPr>
        <w:pStyle w:val="Corpodetexto"/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C</w:t>
      </w:r>
      <w:r w:rsidR="00B221B6" w:rsidRPr="006C54DE">
        <w:rPr>
          <w:rFonts w:ascii="Arial" w:hAnsi="Arial" w:cs="Arial"/>
          <w:i/>
          <w:iCs/>
        </w:rPr>
        <w:t xml:space="preserve"> – Preencha as lacunas com “c”, “ç”, “s” ou “</w:t>
      </w:r>
      <w:proofErr w:type="spellStart"/>
      <w:r w:rsidR="00B221B6" w:rsidRPr="006C54DE">
        <w:rPr>
          <w:rFonts w:ascii="Arial" w:hAnsi="Arial" w:cs="Arial"/>
          <w:i/>
          <w:iCs/>
        </w:rPr>
        <w:t>ss</w:t>
      </w:r>
      <w:proofErr w:type="spellEnd"/>
      <w:r w:rsidR="00B221B6" w:rsidRPr="006C54DE">
        <w:rPr>
          <w:rFonts w:ascii="Arial" w:hAnsi="Arial" w:cs="Arial"/>
          <w:i/>
          <w:iCs/>
        </w:rPr>
        <w:t>”.</w:t>
      </w:r>
    </w:p>
    <w:p w14:paraId="211EA39E" w14:textId="5D23F7BD" w:rsidR="00B221B6" w:rsidRPr="00B221B6" w:rsidRDefault="00D201CC" w:rsidP="00B221B6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1. Foi</w:t>
      </w:r>
      <w:r w:rsidRPr="00D201CC">
        <w:rPr>
          <w:rFonts w:ascii="Arial" w:hAnsi="Arial" w:cs="Arial"/>
          <w:color w:val="FF0000"/>
        </w:rPr>
        <w:t>c</w:t>
      </w:r>
      <w:r w:rsidR="00B221B6" w:rsidRPr="00B221B6">
        <w:rPr>
          <w:rFonts w:ascii="Arial" w:hAnsi="Arial" w:cs="Arial"/>
        </w:rPr>
        <w:t xml:space="preserve">e     </w:t>
      </w:r>
      <w:r>
        <w:rPr>
          <w:rFonts w:ascii="Arial" w:hAnsi="Arial" w:cs="Arial"/>
        </w:rPr>
        <w:t xml:space="preserve">    2. Afei</w:t>
      </w:r>
      <w:r w:rsidRPr="00D201CC">
        <w:rPr>
          <w:rFonts w:ascii="Arial" w:hAnsi="Arial" w:cs="Arial"/>
          <w:color w:val="FF0000"/>
        </w:rPr>
        <w:t>ç</w:t>
      </w:r>
      <w:r w:rsidR="00B221B6" w:rsidRPr="00B221B6">
        <w:rPr>
          <w:rFonts w:ascii="Arial" w:hAnsi="Arial" w:cs="Arial"/>
        </w:rPr>
        <w:t xml:space="preserve">ão       </w:t>
      </w:r>
      <w:r>
        <w:rPr>
          <w:rFonts w:ascii="Arial" w:hAnsi="Arial" w:cs="Arial"/>
        </w:rPr>
        <w:t xml:space="preserve">  3. Re</w:t>
      </w:r>
      <w:r w:rsidRPr="00D201CC">
        <w:rPr>
          <w:rFonts w:ascii="Arial" w:hAnsi="Arial" w:cs="Arial"/>
          <w:color w:val="FF0000"/>
        </w:rPr>
        <w:t>ss</w:t>
      </w:r>
      <w:r>
        <w:rPr>
          <w:rFonts w:ascii="Arial" w:hAnsi="Arial" w:cs="Arial"/>
        </w:rPr>
        <w:t>urgir         4. In</w:t>
      </w:r>
      <w:r w:rsidRPr="00D201CC">
        <w:rPr>
          <w:rFonts w:ascii="Arial" w:hAnsi="Arial" w:cs="Arial"/>
          <w:color w:val="FF0000"/>
        </w:rPr>
        <w:t>s</w:t>
      </w:r>
      <w:r>
        <w:rPr>
          <w:rFonts w:ascii="Arial" w:hAnsi="Arial" w:cs="Arial"/>
        </w:rPr>
        <w:t>urgir          5. Conten</w:t>
      </w:r>
      <w:r w:rsidRPr="00D201CC">
        <w:rPr>
          <w:rFonts w:ascii="Arial" w:hAnsi="Arial" w:cs="Arial"/>
          <w:color w:val="FF0000"/>
        </w:rPr>
        <w:t>ç</w:t>
      </w:r>
      <w:r w:rsidR="00B221B6" w:rsidRPr="00B221B6">
        <w:rPr>
          <w:rFonts w:ascii="Arial" w:hAnsi="Arial" w:cs="Arial"/>
        </w:rPr>
        <w:t xml:space="preserve">ão                </w:t>
      </w:r>
    </w:p>
    <w:p w14:paraId="2F77A5F6" w14:textId="7D0819A7" w:rsidR="00B221B6" w:rsidRPr="00B221B6" w:rsidRDefault="00D201CC" w:rsidP="00B221B6">
      <w:pPr>
        <w:rPr>
          <w:rFonts w:ascii="Arial" w:hAnsi="Arial" w:cs="Arial"/>
        </w:rPr>
      </w:pPr>
      <w:r>
        <w:rPr>
          <w:rFonts w:ascii="Arial" w:hAnsi="Arial" w:cs="Arial"/>
        </w:rPr>
        <w:t>6. Intromi</w:t>
      </w:r>
      <w:r w:rsidRPr="00D201CC">
        <w:rPr>
          <w:rFonts w:ascii="Arial" w:hAnsi="Arial" w:cs="Arial"/>
          <w:color w:val="FF0000"/>
        </w:rPr>
        <w:t>ss</w:t>
      </w:r>
      <w:r>
        <w:rPr>
          <w:rFonts w:ascii="Arial" w:hAnsi="Arial" w:cs="Arial"/>
        </w:rPr>
        <w:t>ão     7. Rever</w:t>
      </w:r>
      <w:r w:rsidRPr="00D201CC">
        <w:rPr>
          <w:rFonts w:ascii="Arial" w:hAnsi="Arial" w:cs="Arial"/>
          <w:color w:val="FF0000"/>
        </w:rPr>
        <w:t>s</w:t>
      </w:r>
      <w:r w:rsidR="00B221B6" w:rsidRPr="00B221B6">
        <w:rPr>
          <w:rFonts w:ascii="Arial" w:hAnsi="Arial" w:cs="Arial"/>
        </w:rPr>
        <w:t xml:space="preserve">ão    </w:t>
      </w:r>
      <w:r>
        <w:rPr>
          <w:rFonts w:ascii="Arial" w:hAnsi="Arial" w:cs="Arial"/>
        </w:rPr>
        <w:t xml:space="preserve"> 8.  Repeti</w:t>
      </w:r>
      <w:r w:rsidRPr="00D201CC">
        <w:rPr>
          <w:rFonts w:ascii="Arial" w:hAnsi="Arial" w:cs="Arial"/>
          <w:color w:val="FF0000"/>
        </w:rPr>
        <w:t>ç</w:t>
      </w:r>
      <w:r>
        <w:rPr>
          <w:rFonts w:ascii="Arial" w:hAnsi="Arial" w:cs="Arial"/>
        </w:rPr>
        <w:t>ão     9. Empolga</w:t>
      </w:r>
      <w:r w:rsidRPr="00D201CC">
        <w:rPr>
          <w:rFonts w:ascii="Arial" w:hAnsi="Arial" w:cs="Arial"/>
          <w:color w:val="FF0000"/>
        </w:rPr>
        <w:t>ç</w:t>
      </w:r>
      <w:r>
        <w:rPr>
          <w:rFonts w:ascii="Arial" w:hAnsi="Arial" w:cs="Arial"/>
        </w:rPr>
        <w:t>ão      10. Reposi</w:t>
      </w:r>
      <w:r w:rsidRPr="00D201CC">
        <w:rPr>
          <w:rFonts w:ascii="Arial" w:hAnsi="Arial" w:cs="Arial"/>
          <w:color w:val="FF0000"/>
        </w:rPr>
        <w:t>ç</w:t>
      </w:r>
      <w:r w:rsidR="00B221B6" w:rsidRPr="00B221B6">
        <w:rPr>
          <w:rFonts w:ascii="Arial" w:hAnsi="Arial" w:cs="Arial"/>
        </w:rPr>
        <w:t>ão</w:t>
      </w:r>
    </w:p>
    <w:p w14:paraId="1C26A5BC" w14:textId="77777777" w:rsidR="00B221B6" w:rsidRPr="00B221B6" w:rsidRDefault="00B221B6" w:rsidP="00B221B6">
      <w:pPr>
        <w:rPr>
          <w:rFonts w:ascii="Arial" w:hAnsi="Arial" w:cs="Arial"/>
        </w:rPr>
      </w:pPr>
    </w:p>
    <w:p w14:paraId="11B0EF32" w14:textId="6DCAFEC4" w:rsidR="00B221B6" w:rsidRPr="006C54DE" w:rsidRDefault="006674D5" w:rsidP="00B221B6">
      <w:pPr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D</w:t>
      </w:r>
      <w:r w:rsidR="00B221B6" w:rsidRPr="006C54DE">
        <w:rPr>
          <w:rFonts w:ascii="Arial" w:hAnsi="Arial" w:cs="Arial"/>
          <w:i/>
          <w:iCs/>
        </w:rPr>
        <w:t xml:space="preserve"> – Preencha as lacunas com “j” ou “g”.</w:t>
      </w:r>
    </w:p>
    <w:p w14:paraId="4BD51918" w14:textId="49A304A2" w:rsidR="00B221B6" w:rsidRPr="00B221B6" w:rsidRDefault="00D201CC" w:rsidP="00B221B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201CC">
        <w:rPr>
          <w:rFonts w:ascii="Arial" w:hAnsi="Arial" w:cs="Arial"/>
          <w:color w:val="FF0000"/>
        </w:rPr>
        <w:t xml:space="preserve"> </w:t>
      </w:r>
      <w:proofErr w:type="spellStart"/>
      <w:r w:rsidRPr="00D201CC">
        <w:rPr>
          <w:rFonts w:ascii="Arial" w:hAnsi="Arial" w:cs="Arial"/>
          <w:color w:val="FF0000"/>
        </w:rPr>
        <w:t>J</w:t>
      </w:r>
      <w:r w:rsidR="00B221B6" w:rsidRPr="00B221B6">
        <w:rPr>
          <w:rFonts w:ascii="Arial" w:hAnsi="Arial" w:cs="Arial"/>
        </w:rPr>
        <w:t>ibóia</w:t>
      </w:r>
      <w:proofErr w:type="spellEnd"/>
      <w:r w:rsidR="00B221B6" w:rsidRPr="00B221B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2. Massa</w:t>
      </w:r>
      <w:r w:rsidRPr="00D201CC">
        <w:rPr>
          <w:rFonts w:ascii="Arial" w:hAnsi="Arial" w:cs="Arial"/>
          <w:color w:val="FF0000"/>
        </w:rPr>
        <w:t>g</w:t>
      </w:r>
      <w:r>
        <w:rPr>
          <w:rFonts w:ascii="Arial" w:hAnsi="Arial" w:cs="Arial"/>
        </w:rPr>
        <w:t>ista               3. Conta</w:t>
      </w:r>
      <w:r w:rsidRPr="00D201CC">
        <w:rPr>
          <w:rFonts w:ascii="Arial" w:hAnsi="Arial" w:cs="Arial"/>
          <w:color w:val="FF0000"/>
        </w:rPr>
        <w:t>g</w:t>
      </w:r>
      <w:r>
        <w:rPr>
          <w:rFonts w:ascii="Arial" w:hAnsi="Arial" w:cs="Arial"/>
        </w:rPr>
        <w:t>ioso               4. A</w:t>
      </w:r>
      <w:r w:rsidRPr="00D201CC">
        <w:rPr>
          <w:rFonts w:ascii="Arial" w:hAnsi="Arial" w:cs="Arial"/>
          <w:color w:val="FF0000"/>
        </w:rPr>
        <w:t>j</w:t>
      </w:r>
      <w:r w:rsidR="00B221B6" w:rsidRPr="00B221B6">
        <w:rPr>
          <w:rFonts w:ascii="Arial" w:hAnsi="Arial" w:cs="Arial"/>
        </w:rPr>
        <w:t>eitado</w:t>
      </w:r>
    </w:p>
    <w:p w14:paraId="493095F2" w14:textId="77777777" w:rsidR="00B221B6" w:rsidRPr="00B221B6" w:rsidRDefault="00B221B6" w:rsidP="00B221B6">
      <w:pPr>
        <w:rPr>
          <w:rFonts w:ascii="Arial" w:hAnsi="Arial" w:cs="Arial"/>
        </w:rPr>
      </w:pPr>
    </w:p>
    <w:p w14:paraId="67F531CA" w14:textId="55E74AF2" w:rsidR="00B221B6" w:rsidRPr="006C54DE" w:rsidRDefault="006674D5" w:rsidP="00B221B6">
      <w:pPr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E</w:t>
      </w:r>
      <w:r w:rsidR="00B221B6" w:rsidRPr="006C54DE">
        <w:rPr>
          <w:rFonts w:ascii="Arial" w:hAnsi="Arial" w:cs="Arial"/>
          <w:i/>
          <w:iCs/>
        </w:rPr>
        <w:t xml:space="preserve"> – Preencha as lacunas com “z” ou “s”.</w:t>
      </w:r>
    </w:p>
    <w:p w14:paraId="4483FA29" w14:textId="6895ACBA" w:rsidR="00B221B6" w:rsidRPr="00B221B6" w:rsidRDefault="00D201CC" w:rsidP="00B221B6">
      <w:pPr>
        <w:rPr>
          <w:rFonts w:ascii="Arial" w:hAnsi="Arial" w:cs="Arial"/>
        </w:rPr>
      </w:pPr>
      <w:r>
        <w:rPr>
          <w:rFonts w:ascii="Arial" w:hAnsi="Arial" w:cs="Arial"/>
        </w:rPr>
        <w:t>1. Dure</w:t>
      </w:r>
      <w:r w:rsidRPr="00D201CC">
        <w:rPr>
          <w:rFonts w:ascii="Arial" w:hAnsi="Arial" w:cs="Arial"/>
          <w:color w:val="FF0000"/>
        </w:rPr>
        <w:t>z</w:t>
      </w:r>
      <w:r>
        <w:rPr>
          <w:rFonts w:ascii="Arial" w:hAnsi="Arial" w:cs="Arial"/>
        </w:rPr>
        <w:t>a          2. Esperte</w:t>
      </w:r>
      <w:r w:rsidRPr="00D201CC">
        <w:rPr>
          <w:rFonts w:ascii="Arial" w:hAnsi="Arial" w:cs="Arial"/>
          <w:color w:val="FF0000"/>
        </w:rPr>
        <w:t>z</w:t>
      </w:r>
      <w:r>
        <w:rPr>
          <w:rFonts w:ascii="Arial" w:hAnsi="Arial" w:cs="Arial"/>
        </w:rPr>
        <w:t>a          3. Japone</w:t>
      </w:r>
      <w:r w:rsidRPr="00D201CC">
        <w:rPr>
          <w:rFonts w:ascii="Arial" w:hAnsi="Arial" w:cs="Arial"/>
          <w:color w:val="FF0000"/>
        </w:rPr>
        <w:t>s</w:t>
      </w:r>
      <w:r>
        <w:rPr>
          <w:rFonts w:ascii="Arial" w:hAnsi="Arial" w:cs="Arial"/>
        </w:rPr>
        <w:t>a          4. Qui</w:t>
      </w:r>
      <w:r w:rsidRPr="00D201CC">
        <w:rPr>
          <w:rFonts w:ascii="Arial" w:hAnsi="Arial" w:cs="Arial"/>
          <w:color w:val="FF0000"/>
        </w:rPr>
        <w:t>s</w:t>
      </w:r>
      <w:r>
        <w:rPr>
          <w:rFonts w:ascii="Arial" w:hAnsi="Arial" w:cs="Arial"/>
        </w:rPr>
        <w:t xml:space="preserve">          5. Aplau</w:t>
      </w:r>
      <w:r w:rsidRPr="00D201CC">
        <w:rPr>
          <w:rFonts w:ascii="Arial" w:hAnsi="Arial" w:cs="Arial"/>
          <w:color w:val="FF0000"/>
        </w:rPr>
        <w:t>s</w:t>
      </w:r>
      <w:r w:rsidR="00B221B6" w:rsidRPr="00B221B6">
        <w:rPr>
          <w:rFonts w:ascii="Arial" w:hAnsi="Arial" w:cs="Arial"/>
        </w:rPr>
        <w:t xml:space="preserve">o         </w:t>
      </w:r>
    </w:p>
    <w:p w14:paraId="1620C054" w14:textId="3D41A282" w:rsidR="00B221B6" w:rsidRDefault="00D201CC" w:rsidP="00B221B6">
      <w:pPr>
        <w:rPr>
          <w:rFonts w:ascii="Arial" w:hAnsi="Arial" w:cs="Arial"/>
        </w:rPr>
      </w:pPr>
      <w:r>
        <w:rPr>
          <w:rFonts w:ascii="Arial" w:hAnsi="Arial" w:cs="Arial"/>
        </w:rPr>
        <w:t>6. Afetuo</w:t>
      </w:r>
      <w:r w:rsidRPr="00D201CC">
        <w:rPr>
          <w:rFonts w:ascii="Arial" w:hAnsi="Arial" w:cs="Arial"/>
          <w:color w:val="FF0000"/>
        </w:rPr>
        <w:t>s</w:t>
      </w:r>
      <w:r>
        <w:rPr>
          <w:rFonts w:ascii="Arial" w:hAnsi="Arial" w:cs="Arial"/>
        </w:rPr>
        <w:t>o          7. Ansio</w:t>
      </w:r>
      <w:r w:rsidRPr="00D201CC">
        <w:rPr>
          <w:rFonts w:ascii="Arial" w:hAnsi="Arial" w:cs="Arial"/>
          <w:color w:val="FF0000"/>
        </w:rPr>
        <w:t>s</w:t>
      </w:r>
      <w:r w:rsidR="00B221B6" w:rsidRPr="00B221B6">
        <w:rPr>
          <w:rFonts w:ascii="Arial" w:hAnsi="Arial" w:cs="Arial"/>
        </w:rPr>
        <w:t xml:space="preserve">o   </w:t>
      </w:r>
      <w:r>
        <w:rPr>
          <w:rFonts w:ascii="Arial" w:hAnsi="Arial" w:cs="Arial"/>
        </w:rPr>
        <w:t xml:space="preserve">       8. Ou</w:t>
      </w:r>
      <w:r w:rsidRPr="00D201CC">
        <w:rPr>
          <w:rFonts w:ascii="Arial" w:hAnsi="Arial" w:cs="Arial"/>
          <w:color w:val="FF0000"/>
        </w:rPr>
        <w:t>s</w:t>
      </w:r>
      <w:r>
        <w:rPr>
          <w:rFonts w:ascii="Arial" w:hAnsi="Arial" w:cs="Arial"/>
        </w:rPr>
        <w:t>ar          9. Qui</w:t>
      </w:r>
      <w:r w:rsidRPr="00D201CC">
        <w:rPr>
          <w:rFonts w:ascii="Arial" w:hAnsi="Arial" w:cs="Arial"/>
          <w:color w:val="FF0000"/>
        </w:rPr>
        <w:t>s</w:t>
      </w:r>
      <w:r>
        <w:rPr>
          <w:rFonts w:ascii="Arial" w:hAnsi="Arial" w:cs="Arial"/>
        </w:rPr>
        <w:t>er          10. Supu</w:t>
      </w:r>
      <w:r w:rsidRPr="00D201CC">
        <w:rPr>
          <w:rFonts w:ascii="Arial" w:hAnsi="Arial" w:cs="Arial"/>
          <w:color w:val="FF0000"/>
        </w:rPr>
        <w:t>s</w:t>
      </w:r>
      <w:r w:rsidR="00B221B6" w:rsidRPr="00B221B6">
        <w:rPr>
          <w:rFonts w:ascii="Arial" w:hAnsi="Arial" w:cs="Arial"/>
        </w:rPr>
        <w:t xml:space="preserve">er </w:t>
      </w:r>
    </w:p>
    <w:p w14:paraId="0EF76570" w14:textId="77777777" w:rsidR="006674D5" w:rsidRPr="00B221B6" w:rsidRDefault="006674D5" w:rsidP="00B221B6">
      <w:pPr>
        <w:rPr>
          <w:rFonts w:ascii="Arial" w:hAnsi="Arial" w:cs="Arial"/>
        </w:rPr>
      </w:pPr>
    </w:p>
    <w:p w14:paraId="017F0A4C" w14:textId="77777777" w:rsidR="00B221B6" w:rsidRPr="00B221B6" w:rsidRDefault="00B221B6" w:rsidP="00B221B6">
      <w:pPr>
        <w:rPr>
          <w:rFonts w:ascii="Arial" w:hAnsi="Arial" w:cs="Arial"/>
        </w:rPr>
      </w:pPr>
    </w:p>
    <w:p w14:paraId="01BAA66F" w14:textId="328CE9A3" w:rsidR="00B221B6" w:rsidRPr="00B221B6" w:rsidRDefault="006674D5" w:rsidP="00B221B6">
      <w:pPr>
        <w:rPr>
          <w:rFonts w:ascii="Arial" w:hAnsi="Arial" w:cs="Arial"/>
        </w:rPr>
      </w:pPr>
      <w:r w:rsidRPr="006C54DE">
        <w:rPr>
          <w:rFonts w:ascii="Arial" w:hAnsi="Arial" w:cs="Arial"/>
          <w:i/>
          <w:iCs/>
        </w:rPr>
        <w:t>F</w:t>
      </w:r>
      <w:r w:rsidR="00B221B6" w:rsidRPr="006C54DE">
        <w:rPr>
          <w:rFonts w:ascii="Arial" w:hAnsi="Arial" w:cs="Arial"/>
          <w:i/>
          <w:iCs/>
        </w:rPr>
        <w:t xml:space="preserve"> – Preencha as lacunas com “</w:t>
      </w:r>
      <w:proofErr w:type="spellStart"/>
      <w:r w:rsidR="00B221B6" w:rsidRPr="006C54DE">
        <w:rPr>
          <w:rFonts w:ascii="Arial" w:hAnsi="Arial" w:cs="Arial"/>
          <w:i/>
          <w:iCs/>
        </w:rPr>
        <w:t>ez</w:t>
      </w:r>
      <w:proofErr w:type="spellEnd"/>
      <w:r w:rsidR="00B221B6" w:rsidRPr="006C54DE">
        <w:rPr>
          <w:rFonts w:ascii="Arial" w:hAnsi="Arial" w:cs="Arial"/>
          <w:i/>
          <w:iCs/>
        </w:rPr>
        <w:t>” ou “</w:t>
      </w:r>
      <w:proofErr w:type="spellStart"/>
      <w:r w:rsidR="00B221B6" w:rsidRPr="006C54DE">
        <w:rPr>
          <w:rFonts w:ascii="Arial" w:hAnsi="Arial" w:cs="Arial"/>
          <w:i/>
          <w:iCs/>
        </w:rPr>
        <w:t>ês</w:t>
      </w:r>
      <w:proofErr w:type="spellEnd"/>
      <w:r w:rsidR="00B221B6" w:rsidRPr="00B221B6">
        <w:rPr>
          <w:rFonts w:ascii="Arial" w:hAnsi="Arial" w:cs="Arial"/>
        </w:rPr>
        <w:t>”.</w:t>
      </w:r>
    </w:p>
    <w:p w14:paraId="708F92DD" w14:textId="2E1CB684" w:rsidR="00B221B6" w:rsidRPr="00B221B6" w:rsidRDefault="00D201CC" w:rsidP="00B221B6">
      <w:pPr>
        <w:rPr>
          <w:rFonts w:ascii="Arial" w:hAnsi="Arial" w:cs="Arial"/>
        </w:rPr>
      </w:pPr>
      <w:r>
        <w:rPr>
          <w:rFonts w:ascii="Arial" w:hAnsi="Arial" w:cs="Arial"/>
        </w:rPr>
        <w:t>1. Escass</w:t>
      </w:r>
      <w:r w:rsidRPr="00D201CC">
        <w:rPr>
          <w:rFonts w:ascii="Arial" w:hAnsi="Arial" w:cs="Arial"/>
          <w:color w:val="FF0000"/>
        </w:rPr>
        <w:t>ez</w:t>
      </w:r>
      <w:r>
        <w:rPr>
          <w:rFonts w:ascii="Arial" w:hAnsi="Arial" w:cs="Arial"/>
        </w:rPr>
        <w:t xml:space="preserve">                 2. Escoc</w:t>
      </w:r>
      <w:r w:rsidRPr="00D201CC">
        <w:rPr>
          <w:rFonts w:ascii="Arial" w:hAnsi="Arial" w:cs="Arial"/>
          <w:color w:val="FF0000"/>
        </w:rPr>
        <w:t>ês</w:t>
      </w:r>
      <w:r w:rsidR="00B221B6" w:rsidRPr="00B221B6">
        <w:rPr>
          <w:rFonts w:ascii="Arial" w:hAnsi="Arial" w:cs="Arial"/>
        </w:rPr>
        <w:t xml:space="preserve">              3. Estupid</w:t>
      </w:r>
      <w:r w:rsidRPr="00D201CC">
        <w:rPr>
          <w:rFonts w:ascii="Arial" w:hAnsi="Arial" w:cs="Arial"/>
          <w:color w:val="FF0000"/>
        </w:rPr>
        <w:t>ez</w:t>
      </w:r>
      <w:r>
        <w:rPr>
          <w:rFonts w:ascii="Arial" w:hAnsi="Arial" w:cs="Arial"/>
        </w:rPr>
        <w:t xml:space="preserve">                4. Campon</w:t>
      </w:r>
      <w:r w:rsidRPr="00D201CC">
        <w:rPr>
          <w:rFonts w:ascii="Arial" w:hAnsi="Arial" w:cs="Arial"/>
          <w:color w:val="FF0000"/>
        </w:rPr>
        <w:t>ês</w:t>
      </w:r>
    </w:p>
    <w:p w14:paraId="4F0229DF" w14:textId="77777777" w:rsidR="00B221B6" w:rsidRPr="00B221B6" w:rsidRDefault="00B221B6" w:rsidP="00B221B6">
      <w:pPr>
        <w:rPr>
          <w:rFonts w:ascii="Arial" w:hAnsi="Arial" w:cs="Arial"/>
        </w:rPr>
      </w:pPr>
    </w:p>
    <w:p w14:paraId="6013F297" w14:textId="77777777" w:rsidR="006C54DE" w:rsidRDefault="006C54DE" w:rsidP="00B221B6">
      <w:pPr>
        <w:rPr>
          <w:rFonts w:ascii="Arial" w:hAnsi="Arial" w:cs="Arial"/>
        </w:rPr>
      </w:pPr>
    </w:p>
    <w:p w14:paraId="210D2BCD" w14:textId="176A322F" w:rsidR="00B221B6" w:rsidRPr="00671B79" w:rsidRDefault="006674D5" w:rsidP="00B221B6">
      <w:pPr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t>G</w:t>
      </w:r>
      <w:r w:rsidR="00B221B6" w:rsidRPr="00671B79">
        <w:rPr>
          <w:rFonts w:ascii="Arial" w:hAnsi="Arial" w:cs="Arial"/>
          <w:i/>
          <w:iCs/>
        </w:rPr>
        <w:t xml:space="preserve"> – Preencha as lacunas com “</w:t>
      </w:r>
      <w:proofErr w:type="spellStart"/>
      <w:r w:rsidR="00B221B6" w:rsidRPr="00671B79">
        <w:rPr>
          <w:rFonts w:ascii="Arial" w:hAnsi="Arial" w:cs="Arial"/>
          <w:i/>
          <w:iCs/>
        </w:rPr>
        <w:t>isar</w:t>
      </w:r>
      <w:proofErr w:type="spellEnd"/>
      <w:r w:rsidR="00B221B6" w:rsidRPr="00671B79">
        <w:rPr>
          <w:rFonts w:ascii="Arial" w:hAnsi="Arial" w:cs="Arial"/>
          <w:i/>
          <w:iCs/>
        </w:rPr>
        <w:t>” ou “</w:t>
      </w:r>
      <w:proofErr w:type="spellStart"/>
      <w:r w:rsidR="00B221B6" w:rsidRPr="00671B79">
        <w:rPr>
          <w:rFonts w:ascii="Arial" w:hAnsi="Arial" w:cs="Arial"/>
          <w:i/>
          <w:iCs/>
        </w:rPr>
        <w:t>izar</w:t>
      </w:r>
      <w:proofErr w:type="spellEnd"/>
      <w:r w:rsidR="00B221B6" w:rsidRPr="00671B79">
        <w:rPr>
          <w:rFonts w:ascii="Arial" w:hAnsi="Arial" w:cs="Arial"/>
          <w:i/>
          <w:iCs/>
        </w:rPr>
        <w:t>”.</w:t>
      </w:r>
    </w:p>
    <w:p w14:paraId="11561E82" w14:textId="2F472E8F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lastRenderedPageBreak/>
        <w:t>1. P</w:t>
      </w:r>
      <w:r w:rsidR="00D201CC" w:rsidRPr="00D201CC">
        <w:rPr>
          <w:rFonts w:ascii="Arial" w:hAnsi="Arial" w:cs="Arial"/>
          <w:color w:val="FF0000"/>
        </w:rPr>
        <w:t>isar</w:t>
      </w:r>
      <w:r w:rsidRPr="00B221B6">
        <w:rPr>
          <w:rFonts w:ascii="Arial" w:hAnsi="Arial" w:cs="Arial"/>
        </w:rPr>
        <w:t xml:space="preserve">        2. Pesqu</w:t>
      </w:r>
      <w:r w:rsidR="00D201CC" w:rsidRPr="00D201CC">
        <w:rPr>
          <w:rFonts w:ascii="Arial" w:hAnsi="Arial" w:cs="Arial"/>
          <w:color w:val="FF0000"/>
        </w:rPr>
        <w:t>isar</w:t>
      </w:r>
      <w:r w:rsidR="00D201CC">
        <w:rPr>
          <w:rFonts w:ascii="Arial" w:hAnsi="Arial" w:cs="Arial"/>
        </w:rPr>
        <w:t xml:space="preserve">        3. Alfabet</w:t>
      </w:r>
      <w:r w:rsidR="00D201CC" w:rsidRPr="009507F2">
        <w:rPr>
          <w:rFonts w:ascii="Arial" w:hAnsi="Arial" w:cs="Arial"/>
          <w:color w:val="FF0000"/>
        </w:rPr>
        <w:t>izar</w:t>
      </w:r>
      <w:r w:rsidRPr="00B221B6">
        <w:rPr>
          <w:rFonts w:ascii="Arial" w:hAnsi="Arial" w:cs="Arial"/>
        </w:rPr>
        <w:t xml:space="preserve">       4. Sinal</w:t>
      </w:r>
      <w:r w:rsidR="009507F2" w:rsidRPr="009507F2">
        <w:rPr>
          <w:rFonts w:ascii="Arial" w:hAnsi="Arial" w:cs="Arial"/>
          <w:color w:val="FF0000"/>
        </w:rPr>
        <w:t>izar</w:t>
      </w:r>
      <w:r w:rsidRPr="00B221B6">
        <w:rPr>
          <w:rFonts w:ascii="Arial" w:hAnsi="Arial" w:cs="Arial"/>
        </w:rPr>
        <w:t xml:space="preserve">       5. Fi</w:t>
      </w:r>
      <w:r w:rsidR="00A1455A">
        <w:rPr>
          <w:rFonts w:ascii="Arial" w:hAnsi="Arial" w:cs="Arial"/>
        </w:rPr>
        <w:t>s</w:t>
      </w:r>
      <w:r w:rsidR="009507F2">
        <w:rPr>
          <w:rFonts w:ascii="Arial" w:hAnsi="Arial" w:cs="Arial"/>
        </w:rPr>
        <w:t>cal</w:t>
      </w:r>
      <w:r w:rsidR="009507F2" w:rsidRPr="009507F2">
        <w:rPr>
          <w:rFonts w:ascii="Arial" w:hAnsi="Arial" w:cs="Arial"/>
          <w:color w:val="FF0000"/>
        </w:rPr>
        <w:t>izar</w:t>
      </w:r>
    </w:p>
    <w:p w14:paraId="2FDD1C32" w14:textId="77777777" w:rsidR="00B221B6" w:rsidRPr="00B221B6" w:rsidRDefault="00B221B6" w:rsidP="00B221B6">
      <w:pPr>
        <w:rPr>
          <w:rFonts w:ascii="Arial" w:hAnsi="Arial" w:cs="Arial"/>
        </w:rPr>
      </w:pPr>
    </w:p>
    <w:p w14:paraId="508F8221" w14:textId="37133EEF" w:rsidR="00B221B6" w:rsidRPr="00671B79" w:rsidRDefault="006674D5" w:rsidP="00B221B6">
      <w:pPr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t>H</w:t>
      </w:r>
      <w:r w:rsidR="00B221B6" w:rsidRPr="00671B79">
        <w:rPr>
          <w:rFonts w:ascii="Arial" w:hAnsi="Arial" w:cs="Arial"/>
          <w:i/>
          <w:iCs/>
        </w:rPr>
        <w:t xml:space="preserve"> – Preencha as lacunas com “</w:t>
      </w:r>
      <w:proofErr w:type="spellStart"/>
      <w:r w:rsidR="00B221B6" w:rsidRPr="00671B79">
        <w:rPr>
          <w:rFonts w:ascii="Arial" w:hAnsi="Arial" w:cs="Arial"/>
          <w:i/>
          <w:iCs/>
        </w:rPr>
        <w:t>sinho</w:t>
      </w:r>
      <w:proofErr w:type="spellEnd"/>
      <w:r w:rsidR="00B221B6" w:rsidRPr="00671B79">
        <w:rPr>
          <w:rFonts w:ascii="Arial" w:hAnsi="Arial" w:cs="Arial"/>
          <w:i/>
          <w:iCs/>
        </w:rPr>
        <w:t>” ou “</w:t>
      </w:r>
      <w:proofErr w:type="spellStart"/>
      <w:r w:rsidR="00B221B6" w:rsidRPr="00671B79">
        <w:rPr>
          <w:rFonts w:ascii="Arial" w:hAnsi="Arial" w:cs="Arial"/>
          <w:i/>
          <w:iCs/>
        </w:rPr>
        <w:t>zinho</w:t>
      </w:r>
      <w:proofErr w:type="spellEnd"/>
      <w:r w:rsidR="00B221B6" w:rsidRPr="00671B79">
        <w:rPr>
          <w:rFonts w:ascii="Arial" w:hAnsi="Arial" w:cs="Arial"/>
          <w:i/>
          <w:iCs/>
        </w:rPr>
        <w:t>”.</w:t>
      </w:r>
    </w:p>
    <w:p w14:paraId="2C800F45" w14:textId="3EC8522D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>1. France</w:t>
      </w:r>
      <w:r w:rsidR="009507F2" w:rsidRPr="009507F2">
        <w:rPr>
          <w:rFonts w:ascii="Arial" w:hAnsi="Arial" w:cs="Arial"/>
          <w:color w:val="FF0000"/>
        </w:rPr>
        <w:t>sinho</w:t>
      </w:r>
      <w:r w:rsidRPr="00B221B6">
        <w:rPr>
          <w:rFonts w:ascii="Arial" w:hAnsi="Arial" w:cs="Arial"/>
        </w:rPr>
        <w:t xml:space="preserve">              2. Tatu</w:t>
      </w:r>
      <w:r w:rsidR="009507F2" w:rsidRPr="009507F2">
        <w:rPr>
          <w:rFonts w:ascii="Arial" w:hAnsi="Arial" w:cs="Arial"/>
          <w:color w:val="FF0000"/>
        </w:rPr>
        <w:t>zinho</w:t>
      </w:r>
      <w:r w:rsidRPr="00B221B6">
        <w:rPr>
          <w:rFonts w:ascii="Arial" w:hAnsi="Arial" w:cs="Arial"/>
        </w:rPr>
        <w:t xml:space="preserve">              3. Va</w:t>
      </w:r>
      <w:r w:rsidR="009507F2" w:rsidRPr="009507F2">
        <w:rPr>
          <w:rFonts w:ascii="Arial" w:hAnsi="Arial" w:cs="Arial"/>
          <w:color w:val="FF0000"/>
        </w:rPr>
        <w:t>sinho</w:t>
      </w:r>
      <w:r w:rsidRPr="00B221B6">
        <w:rPr>
          <w:rFonts w:ascii="Arial" w:hAnsi="Arial" w:cs="Arial"/>
        </w:rPr>
        <w:t xml:space="preserve">              4. Papai</w:t>
      </w:r>
      <w:r w:rsidR="009507F2" w:rsidRPr="009507F2">
        <w:rPr>
          <w:rFonts w:ascii="Arial" w:hAnsi="Arial" w:cs="Arial"/>
          <w:color w:val="FF0000"/>
        </w:rPr>
        <w:t>zinho</w:t>
      </w:r>
    </w:p>
    <w:p w14:paraId="47D69764" w14:textId="77777777" w:rsidR="00B221B6" w:rsidRPr="00B221B6" w:rsidRDefault="00B221B6" w:rsidP="00B221B6">
      <w:pPr>
        <w:rPr>
          <w:rFonts w:ascii="Arial" w:hAnsi="Arial" w:cs="Arial"/>
        </w:rPr>
      </w:pPr>
    </w:p>
    <w:p w14:paraId="0E7AC28E" w14:textId="6981A079" w:rsidR="00B221B6" w:rsidRPr="00671B79" w:rsidRDefault="006674D5" w:rsidP="00B221B6">
      <w:pPr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t>I</w:t>
      </w:r>
      <w:r w:rsidR="00B221B6" w:rsidRPr="00671B79">
        <w:rPr>
          <w:rFonts w:ascii="Arial" w:hAnsi="Arial" w:cs="Arial"/>
          <w:i/>
          <w:iCs/>
        </w:rPr>
        <w:t xml:space="preserve"> – Preencha as lacunas com “x” ou “</w:t>
      </w:r>
      <w:proofErr w:type="spellStart"/>
      <w:r w:rsidR="00B221B6" w:rsidRPr="00671B79">
        <w:rPr>
          <w:rFonts w:ascii="Arial" w:hAnsi="Arial" w:cs="Arial"/>
          <w:i/>
          <w:iCs/>
        </w:rPr>
        <w:t>ch</w:t>
      </w:r>
      <w:proofErr w:type="spellEnd"/>
      <w:r w:rsidR="00B221B6" w:rsidRPr="00671B79">
        <w:rPr>
          <w:rFonts w:ascii="Arial" w:hAnsi="Arial" w:cs="Arial"/>
          <w:i/>
          <w:iCs/>
        </w:rPr>
        <w:t>”.</w:t>
      </w:r>
    </w:p>
    <w:p w14:paraId="1686724B" w14:textId="66F2FA60" w:rsidR="00B221B6" w:rsidRPr="00B221B6" w:rsidRDefault="009507F2" w:rsidP="00B221B6">
      <w:pPr>
        <w:rPr>
          <w:rFonts w:ascii="Arial" w:hAnsi="Arial" w:cs="Arial"/>
        </w:rPr>
      </w:pPr>
      <w:r>
        <w:rPr>
          <w:rFonts w:ascii="Arial" w:hAnsi="Arial" w:cs="Arial"/>
        </w:rPr>
        <w:t>1. Amei</w:t>
      </w:r>
      <w:r w:rsidRPr="009507F2">
        <w:rPr>
          <w:rFonts w:ascii="Arial" w:hAnsi="Arial" w:cs="Arial"/>
          <w:color w:val="FF0000"/>
        </w:rPr>
        <w:t>x</w:t>
      </w:r>
      <w:r>
        <w:rPr>
          <w:rFonts w:ascii="Arial" w:hAnsi="Arial" w:cs="Arial"/>
        </w:rPr>
        <w:t>a                    2. Pei</w:t>
      </w:r>
      <w:r w:rsidRPr="009507F2">
        <w:rPr>
          <w:rFonts w:ascii="Arial" w:hAnsi="Arial" w:cs="Arial"/>
          <w:color w:val="FF0000"/>
        </w:rPr>
        <w:t>x</w:t>
      </w:r>
      <w:r>
        <w:rPr>
          <w:rFonts w:ascii="Arial" w:hAnsi="Arial" w:cs="Arial"/>
        </w:rPr>
        <w:t>e                    3. En</w:t>
      </w:r>
      <w:r w:rsidRPr="009507F2">
        <w:rPr>
          <w:rFonts w:ascii="Arial" w:hAnsi="Arial" w:cs="Arial"/>
          <w:color w:val="FF0000"/>
        </w:rPr>
        <w:t>x</w:t>
      </w:r>
      <w:r>
        <w:rPr>
          <w:rFonts w:ascii="Arial" w:hAnsi="Arial" w:cs="Arial"/>
        </w:rPr>
        <w:t>ada                    4. En</w:t>
      </w:r>
      <w:r w:rsidRPr="009507F2">
        <w:rPr>
          <w:rFonts w:ascii="Arial" w:hAnsi="Arial" w:cs="Arial"/>
          <w:color w:val="FF0000"/>
        </w:rPr>
        <w:t>x</w:t>
      </w:r>
      <w:r>
        <w:rPr>
          <w:rFonts w:ascii="Arial" w:hAnsi="Arial" w:cs="Arial"/>
        </w:rPr>
        <w:t>uto              5. En</w:t>
      </w:r>
      <w:r w:rsidRPr="009507F2">
        <w:rPr>
          <w:rFonts w:ascii="Arial" w:hAnsi="Arial" w:cs="Arial"/>
          <w:color w:val="FF0000"/>
        </w:rPr>
        <w:t>x</w:t>
      </w:r>
      <w:r>
        <w:rPr>
          <w:rFonts w:ascii="Arial" w:hAnsi="Arial" w:cs="Arial"/>
        </w:rPr>
        <w:t>ofre                    6. En</w:t>
      </w:r>
      <w:r w:rsidRPr="009507F2">
        <w:rPr>
          <w:rFonts w:ascii="Arial" w:hAnsi="Arial" w:cs="Arial"/>
          <w:color w:val="FF0000"/>
        </w:rPr>
        <w:t>ch</w:t>
      </w:r>
      <w:r>
        <w:rPr>
          <w:rFonts w:ascii="Arial" w:hAnsi="Arial" w:cs="Arial"/>
        </w:rPr>
        <w:t>er             7. En</w:t>
      </w:r>
      <w:r w:rsidRPr="009507F2">
        <w:rPr>
          <w:rFonts w:ascii="Arial" w:hAnsi="Arial" w:cs="Arial"/>
          <w:color w:val="FF0000"/>
        </w:rPr>
        <w:t>ch</w:t>
      </w:r>
      <w:r w:rsidR="00B221B6" w:rsidRPr="00B221B6">
        <w:rPr>
          <w:rFonts w:ascii="Arial" w:hAnsi="Arial" w:cs="Arial"/>
        </w:rPr>
        <w:t>arc</w:t>
      </w:r>
      <w:r>
        <w:rPr>
          <w:rFonts w:ascii="Arial" w:hAnsi="Arial" w:cs="Arial"/>
        </w:rPr>
        <w:t>ar                   8. Abaca</w:t>
      </w:r>
      <w:r w:rsidRPr="009507F2">
        <w:rPr>
          <w:rFonts w:ascii="Arial" w:hAnsi="Arial" w:cs="Arial"/>
          <w:color w:val="FF0000"/>
        </w:rPr>
        <w:t>x</w:t>
      </w:r>
      <w:r w:rsidR="00B221B6" w:rsidRPr="00B221B6">
        <w:rPr>
          <w:rFonts w:ascii="Arial" w:hAnsi="Arial" w:cs="Arial"/>
        </w:rPr>
        <w:t>i</w:t>
      </w:r>
    </w:p>
    <w:p w14:paraId="3EDB5D45" w14:textId="77777777" w:rsidR="00B221B6" w:rsidRPr="00B221B6" w:rsidRDefault="00B221B6" w:rsidP="00B221B6">
      <w:pPr>
        <w:rPr>
          <w:rFonts w:ascii="Arial" w:hAnsi="Arial" w:cs="Arial"/>
        </w:rPr>
      </w:pPr>
    </w:p>
    <w:p w14:paraId="0095F87C" w14:textId="5D4BF625" w:rsidR="00B221B6" w:rsidRPr="00671B79" w:rsidRDefault="006674D5" w:rsidP="00B221B6">
      <w:pPr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t xml:space="preserve">J </w:t>
      </w:r>
      <w:r w:rsidR="00B221B6" w:rsidRPr="00671B79">
        <w:rPr>
          <w:rFonts w:ascii="Arial" w:hAnsi="Arial" w:cs="Arial"/>
          <w:i/>
          <w:iCs/>
        </w:rPr>
        <w:t xml:space="preserve">– Preencha as lacunas com “por que”, “por </w:t>
      </w:r>
      <w:proofErr w:type="gramStart"/>
      <w:r w:rsidR="00B221B6" w:rsidRPr="00671B79">
        <w:rPr>
          <w:rFonts w:ascii="Arial" w:hAnsi="Arial" w:cs="Arial"/>
          <w:i/>
          <w:iCs/>
        </w:rPr>
        <w:t>quê?”</w:t>
      </w:r>
      <w:proofErr w:type="gramEnd"/>
      <w:r w:rsidR="00B221B6" w:rsidRPr="00671B79">
        <w:rPr>
          <w:rFonts w:ascii="Arial" w:hAnsi="Arial" w:cs="Arial"/>
          <w:i/>
          <w:iCs/>
        </w:rPr>
        <w:t>, “porquê” ou “porque”.</w:t>
      </w:r>
    </w:p>
    <w:p w14:paraId="146A6D6A" w14:textId="3D501EA0" w:rsidR="00B221B6" w:rsidRP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 xml:space="preserve">Vou dizer-lhe o motivo </w:t>
      </w:r>
      <w:r w:rsidR="009507F2" w:rsidRPr="009507F2">
        <w:rPr>
          <w:rFonts w:ascii="Arial" w:hAnsi="Arial" w:cs="Arial"/>
          <w:color w:val="FF0000"/>
        </w:rPr>
        <w:t xml:space="preserve">por que </w:t>
      </w:r>
      <w:r w:rsidRPr="00B221B6">
        <w:rPr>
          <w:rFonts w:ascii="Arial" w:hAnsi="Arial" w:cs="Arial"/>
        </w:rPr>
        <w:t>não o indiquei.</w:t>
      </w:r>
    </w:p>
    <w:p w14:paraId="51F4301C" w14:textId="0921C454" w:rsidR="00B221B6" w:rsidRP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 xml:space="preserve">Dize-me: </w:t>
      </w:r>
      <w:r w:rsidR="009507F2" w:rsidRPr="009507F2">
        <w:rPr>
          <w:rFonts w:ascii="Arial" w:hAnsi="Arial" w:cs="Arial"/>
          <w:color w:val="FF0000"/>
        </w:rPr>
        <w:t>por</w:t>
      </w:r>
      <w:r w:rsidR="009507F2">
        <w:rPr>
          <w:rFonts w:ascii="Arial" w:hAnsi="Arial" w:cs="Arial"/>
          <w:color w:val="FF0000"/>
        </w:rPr>
        <w:t xml:space="preserve"> </w:t>
      </w:r>
      <w:r w:rsidR="009507F2" w:rsidRPr="009507F2">
        <w:rPr>
          <w:rFonts w:ascii="Arial" w:hAnsi="Arial" w:cs="Arial"/>
          <w:color w:val="FF0000"/>
        </w:rPr>
        <w:t>que</w:t>
      </w:r>
      <w:r w:rsidRPr="00B221B6">
        <w:rPr>
          <w:rFonts w:ascii="Arial" w:hAnsi="Arial" w:cs="Arial"/>
        </w:rPr>
        <w:t xml:space="preserve"> motivo desististe?</w:t>
      </w:r>
    </w:p>
    <w:p w14:paraId="1FE674C8" w14:textId="2E44D7D8" w:rsidR="00B221B6" w:rsidRP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 xml:space="preserve">Soube que você não virá à festa; </w:t>
      </w:r>
      <w:r w:rsidR="009507F2" w:rsidRPr="009507F2">
        <w:rPr>
          <w:rFonts w:ascii="Arial" w:hAnsi="Arial" w:cs="Arial"/>
          <w:color w:val="FF0000"/>
        </w:rPr>
        <w:t>por quê</w:t>
      </w:r>
      <w:r w:rsidRPr="00B221B6">
        <w:rPr>
          <w:rFonts w:ascii="Arial" w:hAnsi="Arial" w:cs="Arial"/>
        </w:rPr>
        <w:t>?</w:t>
      </w:r>
    </w:p>
    <w:p w14:paraId="671AED47" w14:textId="3695ABCA" w:rsidR="00B221B6" w:rsidRP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>Ainda descubro o</w:t>
      </w:r>
      <w:r w:rsidRPr="009507F2">
        <w:rPr>
          <w:rFonts w:ascii="Arial" w:hAnsi="Arial" w:cs="Arial"/>
          <w:color w:val="FF0000"/>
        </w:rPr>
        <w:t xml:space="preserve"> </w:t>
      </w:r>
      <w:r w:rsidR="009507F2" w:rsidRPr="009507F2">
        <w:rPr>
          <w:rFonts w:ascii="Arial" w:hAnsi="Arial" w:cs="Arial"/>
          <w:color w:val="FF0000"/>
        </w:rPr>
        <w:t>porquê</w:t>
      </w:r>
      <w:r w:rsidRPr="00B221B6">
        <w:rPr>
          <w:rFonts w:ascii="Arial" w:hAnsi="Arial" w:cs="Arial"/>
        </w:rPr>
        <w:t xml:space="preserve"> das tuas lágrimas.</w:t>
      </w:r>
    </w:p>
    <w:p w14:paraId="0F0DA7B8" w14:textId="58544F6C" w:rsid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 xml:space="preserve">Não como verdura </w:t>
      </w:r>
      <w:r w:rsidR="009507F2" w:rsidRPr="009507F2">
        <w:rPr>
          <w:rFonts w:ascii="Arial" w:hAnsi="Arial" w:cs="Arial"/>
          <w:color w:val="FF0000"/>
        </w:rPr>
        <w:t>porque</w:t>
      </w:r>
      <w:r w:rsidRPr="00B221B6">
        <w:rPr>
          <w:rFonts w:ascii="Arial" w:hAnsi="Arial" w:cs="Arial"/>
        </w:rPr>
        <w:t xml:space="preserve"> não gosto.</w:t>
      </w:r>
    </w:p>
    <w:p w14:paraId="19E7F90A" w14:textId="77777777" w:rsidR="00AA7178" w:rsidRDefault="00AA7178" w:rsidP="00AA7178">
      <w:pPr>
        <w:rPr>
          <w:rFonts w:ascii="Arial" w:hAnsi="Arial" w:cs="Arial"/>
        </w:rPr>
      </w:pPr>
    </w:p>
    <w:p w14:paraId="7349BB23" w14:textId="77777777" w:rsidR="00AA7178" w:rsidRDefault="00AA7178" w:rsidP="00B221B6">
      <w:pPr>
        <w:jc w:val="both"/>
        <w:rPr>
          <w:rFonts w:ascii="Arial" w:hAnsi="Arial" w:cs="Arial"/>
        </w:rPr>
      </w:pPr>
    </w:p>
    <w:p w14:paraId="068E3EB2" w14:textId="751A6C63" w:rsidR="005D6362" w:rsidRPr="00671B79" w:rsidRDefault="006674D5" w:rsidP="00B221B6">
      <w:pPr>
        <w:jc w:val="both"/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t>K</w:t>
      </w:r>
      <w:r w:rsidR="00AA7178" w:rsidRPr="00671B79">
        <w:rPr>
          <w:rFonts w:ascii="Arial" w:hAnsi="Arial" w:cs="Arial"/>
          <w:i/>
          <w:iCs/>
        </w:rPr>
        <w:t xml:space="preserve"> - </w:t>
      </w:r>
      <w:r w:rsidR="00B221B6" w:rsidRPr="00671B79">
        <w:rPr>
          <w:rFonts w:ascii="Arial" w:hAnsi="Arial" w:cs="Arial"/>
          <w:i/>
          <w:iCs/>
        </w:rPr>
        <w:t>Escreva um texto dissertativo que tenha entre 20</w:t>
      </w:r>
      <w:r w:rsidR="00DF2198" w:rsidRPr="00671B79">
        <w:rPr>
          <w:rFonts w:ascii="Arial" w:hAnsi="Arial" w:cs="Arial"/>
          <w:i/>
          <w:iCs/>
        </w:rPr>
        <w:t xml:space="preserve"> e </w:t>
      </w:r>
      <w:r w:rsidR="00983117" w:rsidRPr="00671B79">
        <w:rPr>
          <w:rFonts w:ascii="Arial" w:hAnsi="Arial" w:cs="Arial"/>
          <w:i/>
          <w:iCs/>
        </w:rPr>
        <w:t>3</w:t>
      </w:r>
      <w:r w:rsidR="00DF2198" w:rsidRPr="00671B79">
        <w:rPr>
          <w:rFonts w:ascii="Arial" w:hAnsi="Arial" w:cs="Arial"/>
          <w:i/>
          <w:iCs/>
        </w:rPr>
        <w:t>0</w:t>
      </w:r>
      <w:r w:rsidR="00B221B6" w:rsidRPr="00671B79">
        <w:rPr>
          <w:rFonts w:ascii="Arial" w:hAnsi="Arial" w:cs="Arial"/>
          <w:i/>
          <w:iCs/>
        </w:rPr>
        <w:t xml:space="preserve"> linhas</w:t>
      </w:r>
      <w:r w:rsidR="00DF2198" w:rsidRPr="00671B79">
        <w:rPr>
          <w:rFonts w:ascii="Arial" w:hAnsi="Arial" w:cs="Arial"/>
          <w:i/>
          <w:iCs/>
        </w:rPr>
        <w:t xml:space="preserve"> (corpo 1</w:t>
      </w:r>
      <w:r w:rsidR="00983117" w:rsidRPr="00671B79">
        <w:rPr>
          <w:rFonts w:ascii="Arial" w:hAnsi="Arial" w:cs="Arial"/>
          <w:i/>
          <w:iCs/>
        </w:rPr>
        <w:t>1</w:t>
      </w:r>
      <w:r w:rsidR="00DF2198" w:rsidRPr="00671B79">
        <w:rPr>
          <w:rFonts w:ascii="Arial" w:hAnsi="Arial" w:cs="Arial"/>
          <w:i/>
          <w:iCs/>
        </w:rPr>
        <w:t>)</w:t>
      </w:r>
      <w:r w:rsidR="00B221B6" w:rsidRPr="00671B79">
        <w:rPr>
          <w:rFonts w:ascii="Arial" w:hAnsi="Arial" w:cs="Arial"/>
          <w:i/>
          <w:iCs/>
        </w:rPr>
        <w:t xml:space="preserve">, usando a norma padrão da língua, e enfocando o seguinte tema: </w:t>
      </w:r>
    </w:p>
    <w:p w14:paraId="4FF07934" w14:textId="77777777" w:rsidR="00983117" w:rsidRDefault="00983117" w:rsidP="00B221B6">
      <w:pPr>
        <w:jc w:val="both"/>
        <w:rPr>
          <w:rFonts w:ascii="Arial" w:hAnsi="Arial" w:cs="Arial"/>
        </w:rPr>
      </w:pPr>
    </w:p>
    <w:p w14:paraId="6E9D2AFE" w14:textId="6F75730D" w:rsidR="00B221B6" w:rsidRDefault="00B221B6" w:rsidP="00B221B6">
      <w:pPr>
        <w:jc w:val="both"/>
        <w:rPr>
          <w:rFonts w:ascii="Arial" w:hAnsi="Arial" w:cs="Arial"/>
        </w:rPr>
      </w:pPr>
      <w:r w:rsidRPr="00B221B6">
        <w:rPr>
          <w:rFonts w:ascii="Arial" w:hAnsi="Arial" w:cs="Arial"/>
        </w:rPr>
        <w:t>“</w:t>
      </w:r>
      <w:r>
        <w:rPr>
          <w:rFonts w:ascii="Arial" w:hAnsi="Arial" w:cs="Arial"/>
        </w:rPr>
        <w:t>A importância do domínio da gramática para a pregação</w:t>
      </w:r>
      <w:r w:rsidRPr="00B221B6">
        <w:rPr>
          <w:rFonts w:ascii="Arial" w:hAnsi="Arial" w:cs="Arial"/>
        </w:rPr>
        <w:t xml:space="preserve">”. </w:t>
      </w:r>
    </w:p>
    <w:p w14:paraId="07CB9DD5" w14:textId="29729B45" w:rsidR="009507F2" w:rsidRDefault="009507F2" w:rsidP="00B221B6">
      <w:pPr>
        <w:jc w:val="both"/>
        <w:rPr>
          <w:rFonts w:ascii="Arial" w:hAnsi="Arial" w:cs="Arial"/>
        </w:rPr>
      </w:pPr>
    </w:p>
    <w:p w14:paraId="7890F5FA" w14:textId="35BF105F" w:rsidR="00E93496" w:rsidRDefault="00076DB6" w:rsidP="00076DB6">
      <w:pPr>
        <w:ind w:firstLine="720"/>
        <w:rPr>
          <w:rFonts w:ascii="Arial" w:hAnsi="Arial" w:cs="Arial"/>
          <w:sz w:val="22"/>
          <w:szCs w:val="22"/>
        </w:rPr>
      </w:pPr>
      <w:r w:rsidRPr="00076DB6">
        <w:rPr>
          <w:rFonts w:ascii="Arial" w:hAnsi="Arial" w:cs="Arial"/>
          <w:sz w:val="22"/>
          <w:szCs w:val="22"/>
        </w:rPr>
        <w:t>A pregação é uma ferramenta usada pelos pregadores para comunicar algo para os seus ouvintes</w:t>
      </w:r>
      <w:r w:rsidR="00E93496">
        <w:rPr>
          <w:rFonts w:ascii="Arial" w:hAnsi="Arial" w:cs="Arial"/>
          <w:sz w:val="22"/>
          <w:szCs w:val="22"/>
        </w:rPr>
        <w:t xml:space="preserve"> (nesse caso, o evangelho da Cristo)</w:t>
      </w:r>
      <w:r w:rsidRPr="00076DB6">
        <w:rPr>
          <w:rFonts w:ascii="Arial" w:hAnsi="Arial" w:cs="Arial"/>
          <w:sz w:val="22"/>
          <w:szCs w:val="22"/>
        </w:rPr>
        <w:t>. Visto isso, entende-se a importância de ter domínio sobre a gramática.</w:t>
      </w:r>
    </w:p>
    <w:p w14:paraId="1E874717" w14:textId="586D6A39" w:rsidR="00BC3CE8" w:rsidRPr="00076DB6" w:rsidRDefault="00076DB6" w:rsidP="00076DB6">
      <w:pPr>
        <w:ind w:firstLine="720"/>
        <w:rPr>
          <w:rFonts w:ascii="Arial" w:hAnsi="Arial" w:cs="Arial"/>
          <w:sz w:val="22"/>
          <w:szCs w:val="22"/>
        </w:rPr>
      </w:pPr>
      <w:r w:rsidRPr="00076DB6">
        <w:rPr>
          <w:rFonts w:ascii="Arial" w:hAnsi="Arial" w:cs="Arial"/>
          <w:sz w:val="22"/>
          <w:szCs w:val="22"/>
        </w:rPr>
        <w:t xml:space="preserve">Quando comunicamos algo, devemos ter a preocupação de saber se quem nos ouve/lê, </w:t>
      </w:r>
      <w:r w:rsidR="00E93496" w:rsidRPr="00076DB6">
        <w:rPr>
          <w:rFonts w:ascii="Arial" w:hAnsi="Arial" w:cs="Arial"/>
          <w:sz w:val="22"/>
          <w:szCs w:val="22"/>
        </w:rPr>
        <w:t>estão</w:t>
      </w:r>
      <w:r w:rsidRPr="00076DB6">
        <w:rPr>
          <w:rFonts w:ascii="Arial" w:hAnsi="Arial" w:cs="Arial"/>
          <w:sz w:val="22"/>
          <w:szCs w:val="22"/>
        </w:rPr>
        <w:t xml:space="preserve"> compreendendo de forma clara a mensagem transmitida. </w:t>
      </w:r>
    </w:p>
    <w:p w14:paraId="21EBA62E" w14:textId="77777777" w:rsidR="00E93496" w:rsidRDefault="00076DB6" w:rsidP="00076DB6">
      <w:pPr>
        <w:ind w:firstLine="720"/>
        <w:rPr>
          <w:rFonts w:ascii="Arial" w:hAnsi="Arial" w:cs="Arial"/>
          <w:sz w:val="22"/>
          <w:szCs w:val="22"/>
        </w:rPr>
      </w:pPr>
      <w:r w:rsidRPr="00076DB6">
        <w:rPr>
          <w:rFonts w:ascii="Arial" w:hAnsi="Arial" w:cs="Arial"/>
          <w:sz w:val="22"/>
          <w:szCs w:val="22"/>
        </w:rPr>
        <w:t>O conhecimento da gramática deve estar alinhado ao conhecimento bíblico e teológico de quem fala.</w:t>
      </w:r>
      <w:r>
        <w:rPr>
          <w:rFonts w:ascii="Arial" w:hAnsi="Arial" w:cs="Arial"/>
          <w:sz w:val="22"/>
          <w:szCs w:val="22"/>
        </w:rPr>
        <w:t xml:space="preserve"> Assim sendo, o ouvinte terá muito mais clareza em relação ao que </w:t>
      </w:r>
      <w:r w:rsidR="00E93496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sendo dito e consequentemente irá absorver melhor tudo o que foi falado.</w:t>
      </w:r>
    </w:p>
    <w:p w14:paraId="4065E8BB" w14:textId="644AA508" w:rsidR="00076DB6" w:rsidRDefault="00076DB6" w:rsidP="00076DB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importância de ouvir a voz de Deus e deixar que Ele direcione sua pregação é algo muitíssimo valioso e indispensável. Mas não </w:t>
      </w:r>
      <w:r w:rsidR="00E93496">
        <w:rPr>
          <w:rFonts w:ascii="Arial" w:hAnsi="Arial" w:cs="Arial"/>
          <w:sz w:val="22"/>
          <w:szCs w:val="22"/>
        </w:rPr>
        <w:t>podemos,</w:t>
      </w:r>
      <w:r>
        <w:rPr>
          <w:rFonts w:ascii="Arial" w:hAnsi="Arial" w:cs="Arial"/>
          <w:sz w:val="22"/>
          <w:szCs w:val="22"/>
        </w:rPr>
        <w:t xml:space="preserve"> por isso, desfazer a importância do emprego correto da nossa gramática. Aquelas pessoas que são direcionadas à </w:t>
      </w:r>
      <w:r w:rsidR="00E93496">
        <w:rPr>
          <w:rFonts w:ascii="Arial" w:hAnsi="Arial" w:cs="Arial"/>
          <w:sz w:val="22"/>
          <w:szCs w:val="22"/>
        </w:rPr>
        <w:t>pregação da Palavra de Deus devem</w:t>
      </w:r>
      <w:r>
        <w:rPr>
          <w:rFonts w:ascii="Arial" w:hAnsi="Arial" w:cs="Arial"/>
          <w:sz w:val="22"/>
          <w:szCs w:val="22"/>
        </w:rPr>
        <w:t xml:space="preserve">, além de cumprir </w:t>
      </w:r>
      <w:r w:rsidR="00E93496">
        <w:rPr>
          <w:rFonts w:ascii="Arial" w:hAnsi="Arial" w:cs="Arial"/>
          <w:sz w:val="22"/>
          <w:szCs w:val="22"/>
        </w:rPr>
        <w:t>a vontade de Deus em suas vidas,</w:t>
      </w:r>
      <w:r>
        <w:rPr>
          <w:rFonts w:ascii="Arial" w:hAnsi="Arial" w:cs="Arial"/>
          <w:sz w:val="22"/>
          <w:szCs w:val="22"/>
        </w:rPr>
        <w:t xml:space="preserve"> também </w:t>
      </w:r>
      <w:r w:rsidR="00E93496">
        <w:rPr>
          <w:rFonts w:ascii="Arial" w:hAnsi="Arial" w:cs="Arial"/>
          <w:sz w:val="22"/>
          <w:szCs w:val="22"/>
        </w:rPr>
        <w:t>serem</w:t>
      </w:r>
      <w:r>
        <w:rPr>
          <w:rFonts w:ascii="Arial" w:hAnsi="Arial" w:cs="Arial"/>
          <w:sz w:val="22"/>
          <w:szCs w:val="22"/>
        </w:rPr>
        <w:t xml:space="preserve"> inteligente</w:t>
      </w:r>
      <w:r w:rsidR="00E9349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estudiosa</w:t>
      </w:r>
      <w:r w:rsidR="00E9349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que busca</w:t>
      </w:r>
      <w:r w:rsidR="00E9349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o melhor para que a Palavra de D</w:t>
      </w:r>
      <w:r w:rsidR="00E93496">
        <w:rPr>
          <w:rFonts w:ascii="Arial" w:hAnsi="Arial" w:cs="Arial"/>
          <w:sz w:val="22"/>
          <w:szCs w:val="22"/>
        </w:rPr>
        <w:t>eus venha ser divulgada e espa</w:t>
      </w:r>
      <w:r>
        <w:rPr>
          <w:rFonts w:ascii="Arial" w:hAnsi="Arial" w:cs="Arial"/>
          <w:sz w:val="22"/>
          <w:szCs w:val="22"/>
        </w:rPr>
        <w:t>lhada por todo lugar em que el</w:t>
      </w:r>
      <w:r w:rsidR="00E93496">
        <w:rPr>
          <w:rFonts w:ascii="Arial" w:hAnsi="Arial" w:cs="Arial"/>
          <w:sz w:val="22"/>
          <w:szCs w:val="22"/>
        </w:rPr>
        <w:t xml:space="preserve">a alcançar. </w:t>
      </w:r>
    </w:p>
    <w:p w14:paraId="51E9CFD1" w14:textId="77777777" w:rsidR="00E93496" w:rsidRDefault="00E93496" w:rsidP="00076DB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Outro fator muito importante é que se a gramática não for usada da forma correta, corre-se o risco do pregador levar a igreja a pecar, porque estará passando uma mensagem equivocada, gramaticalmente falando.</w:t>
      </w:r>
    </w:p>
    <w:p w14:paraId="31828E7B" w14:textId="77777777" w:rsidR="00211443" w:rsidRDefault="00E93496" w:rsidP="00E934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Quando a mensagem é comunicada da forma errada, pode trazer N situações negativas</w:t>
      </w:r>
      <w:r w:rsidR="00211443">
        <w:rPr>
          <w:rFonts w:ascii="Arial" w:hAnsi="Arial" w:cs="Arial"/>
          <w:sz w:val="22"/>
          <w:szCs w:val="22"/>
        </w:rPr>
        <w:t xml:space="preserve"> para a igreja</w:t>
      </w:r>
      <w:r>
        <w:rPr>
          <w:rFonts w:ascii="Arial" w:hAnsi="Arial" w:cs="Arial"/>
          <w:sz w:val="22"/>
          <w:szCs w:val="22"/>
        </w:rPr>
        <w:t xml:space="preserve">. Entre elas, heresias, esfriamento espiritual além de um entendimento equivocado sobre a Palavra de Deus. </w:t>
      </w:r>
    </w:p>
    <w:p w14:paraId="1EAA16D9" w14:textId="675EC74E" w:rsidR="00E93496" w:rsidRPr="00076DB6" w:rsidRDefault="00E93496" w:rsidP="00E934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venhamos ser seres espirituais e também racionais no que tange as missões</w:t>
      </w:r>
      <w:r w:rsidR="00211443">
        <w:rPr>
          <w:rFonts w:ascii="Arial" w:hAnsi="Arial" w:cs="Arial"/>
          <w:sz w:val="22"/>
          <w:szCs w:val="22"/>
        </w:rPr>
        <w:t xml:space="preserve"> conferidas a nós na</w:t>
      </w:r>
      <w:r>
        <w:rPr>
          <w:rFonts w:ascii="Arial" w:hAnsi="Arial" w:cs="Arial"/>
          <w:sz w:val="22"/>
          <w:szCs w:val="22"/>
        </w:rPr>
        <w:t xml:space="preserve"> obra do Senhor, principalmente nesse ponto tão impor</w:t>
      </w:r>
      <w:r w:rsidR="0021144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ante q</w:t>
      </w:r>
      <w:r w:rsidR="0021144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e é a pregação da </w:t>
      </w:r>
      <w:r w:rsidR="00211443">
        <w:rPr>
          <w:rFonts w:ascii="Arial" w:hAnsi="Arial" w:cs="Arial"/>
          <w:sz w:val="22"/>
          <w:szCs w:val="22"/>
        </w:rPr>
        <w:t>Palavra</w:t>
      </w:r>
      <w:r>
        <w:rPr>
          <w:rFonts w:ascii="Arial" w:hAnsi="Arial" w:cs="Arial"/>
          <w:sz w:val="22"/>
          <w:szCs w:val="22"/>
        </w:rPr>
        <w:t xml:space="preserve"> de Deus.</w:t>
      </w:r>
      <w:bookmarkStart w:id="0" w:name="_GoBack"/>
      <w:bookmarkEnd w:id="0"/>
    </w:p>
    <w:sectPr w:rsidR="00E93496" w:rsidRPr="00076DB6" w:rsidSect="00B221B6">
      <w:footnotePr>
        <w:pos w:val="beneathText"/>
      </w:footnotePr>
      <w:pgSz w:w="11905" w:h="16837"/>
      <w:pgMar w:top="81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59191" w14:textId="77777777" w:rsidR="00FA6B64" w:rsidRDefault="00FA6B64" w:rsidP="009507F2">
      <w:r>
        <w:separator/>
      </w:r>
    </w:p>
  </w:endnote>
  <w:endnote w:type="continuationSeparator" w:id="0">
    <w:p w14:paraId="02DDE5B4" w14:textId="77777777" w:rsidR="00FA6B64" w:rsidRDefault="00FA6B64" w:rsidP="0095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5619C" w14:textId="77777777" w:rsidR="00FA6B64" w:rsidRDefault="00FA6B64" w:rsidP="009507F2">
      <w:r>
        <w:separator/>
      </w:r>
    </w:p>
  </w:footnote>
  <w:footnote w:type="continuationSeparator" w:id="0">
    <w:p w14:paraId="1211E622" w14:textId="77777777" w:rsidR="00FA6B64" w:rsidRDefault="00FA6B64" w:rsidP="0095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B6"/>
    <w:rsid w:val="00076DB6"/>
    <w:rsid w:val="00166471"/>
    <w:rsid w:val="00211443"/>
    <w:rsid w:val="003D08A5"/>
    <w:rsid w:val="00537CE0"/>
    <w:rsid w:val="005D6362"/>
    <w:rsid w:val="006674D5"/>
    <w:rsid w:val="00670AA7"/>
    <w:rsid w:val="00671B79"/>
    <w:rsid w:val="006C54DE"/>
    <w:rsid w:val="00734156"/>
    <w:rsid w:val="009507F2"/>
    <w:rsid w:val="00983117"/>
    <w:rsid w:val="009A14A8"/>
    <w:rsid w:val="009A7534"/>
    <w:rsid w:val="00A1455A"/>
    <w:rsid w:val="00A224CD"/>
    <w:rsid w:val="00A73324"/>
    <w:rsid w:val="00AA7178"/>
    <w:rsid w:val="00B221B6"/>
    <w:rsid w:val="00BC3CE8"/>
    <w:rsid w:val="00D201CC"/>
    <w:rsid w:val="00DF2198"/>
    <w:rsid w:val="00E055A4"/>
    <w:rsid w:val="00E53E6F"/>
    <w:rsid w:val="00E56D10"/>
    <w:rsid w:val="00E93496"/>
    <w:rsid w:val="00F72273"/>
    <w:rsid w:val="00FA6B64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22EC"/>
  <w15:chartTrackingRefBased/>
  <w15:docId w15:val="{75977A51-701C-43E8-B8DB-CCDB60E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221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221B6"/>
    <w:rPr>
      <w:rFonts w:ascii="Times New Roman" w:eastAsia="Lucida Sans Unicode" w:hAnsi="Times New Roman" w:cs="Times New Roman"/>
      <w:kern w:val="1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9507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7F2"/>
    <w:rPr>
      <w:rFonts w:ascii="Times New Roman" w:eastAsia="Lucida Sans Unicode" w:hAnsi="Times New Roman" w:cs="Times New Roman"/>
      <w:kern w:val="1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9507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7F2"/>
    <w:rPr>
      <w:rFonts w:ascii="Times New Roman" w:eastAsia="Lucida Sans Unicode" w:hAnsi="Times New Roman" w:cs="Times New Roman"/>
      <w:kern w:val="1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707</Words>
  <Characters>3823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Suenia Barbosa de Almeida</dc:creator>
  <cp:keywords/>
  <dc:description/>
  <cp:lastModifiedBy>Luiz Fernando Vicente da Silva</cp:lastModifiedBy>
  <cp:revision>15</cp:revision>
  <dcterms:created xsi:type="dcterms:W3CDTF">2020-10-28T13:04:00Z</dcterms:created>
  <dcterms:modified xsi:type="dcterms:W3CDTF">2020-12-01T02:14:00Z</dcterms:modified>
</cp:coreProperties>
</file>